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288A" w:rsidRPr="000B7A75" w:rsidRDefault="0013288A" w:rsidP="0013288A">
      <w:pPr>
        <w:widowControl w:val="0"/>
        <w:autoSpaceDE w:val="0"/>
        <w:autoSpaceDN w:val="0"/>
        <w:adjustRightInd w:val="0"/>
        <w:spacing w:line="235" w:lineRule="exact"/>
        <w:ind w:firstLine="567"/>
        <w:jc w:val="center"/>
        <w:rPr>
          <w:rFonts w:ascii="Franklin Gothic Medium" w:hAnsi="Franklin Gothic Medium" w:cs="Franklin Gothic Medium"/>
          <w:b/>
          <w:bCs/>
          <w:sz w:val="22"/>
          <w:szCs w:val="22"/>
        </w:rPr>
      </w:pPr>
      <w:r>
        <w:rPr>
          <w:rFonts w:ascii="Franklin Gothic Medium" w:hAnsi="Franklin Gothic Medium" w:cs="Franklin Gothic Medium"/>
          <w:b/>
          <w:bCs/>
          <w:sz w:val="22"/>
          <w:szCs w:val="22"/>
        </w:rPr>
        <w:t>ДОГОВОР № НРД/</w:t>
      </w:r>
      <w:r w:rsidR="006531D0">
        <w:rPr>
          <w:rFonts w:ascii="Franklin Gothic Medium" w:hAnsi="Franklin Gothic Medium" w:cs="Franklin Gothic Medium"/>
          <w:b/>
          <w:bCs/>
          <w:sz w:val="22"/>
          <w:szCs w:val="22"/>
        </w:rPr>
        <w:t>_</w:t>
      </w:r>
      <w:r w:rsidR="00337910">
        <w:rPr>
          <w:rFonts w:ascii="Franklin Gothic Medium" w:hAnsi="Franklin Gothic Medium" w:cs="Franklin Gothic Medium"/>
          <w:b/>
          <w:bCs/>
          <w:sz w:val="22"/>
          <w:szCs w:val="22"/>
        </w:rPr>
        <w:t>__</w:t>
      </w:r>
      <w:r w:rsidRPr="000B7A75">
        <w:rPr>
          <w:rFonts w:ascii="Franklin Gothic Medium" w:hAnsi="Franklin Gothic Medium" w:cs="Franklin Gothic Medium"/>
          <w:b/>
          <w:bCs/>
          <w:sz w:val="22"/>
          <w:szCs w:val="22"/>
        </w:rPr>
        <w:t>/</w:t>
      </w:r>
      <w:r w:rsidR="00337910">
        <w:rPr>
          <w:rFonts w:ascii="Franklin Gothic Medium" w:hAnsi="Franklin Gothic Medium" w:cs="Franklin Gothic Medium"/>
          <w:b/>
          <w:bCs/>
          <w:sz w:val="22"/>
          <w:szCs w:val="22"/>
        </w:rPr>
        <w:t>__</w:t>
      </w:r>
    </w:p>
    <w:p w:rsidR="00814ADC" w:rsidRPr="00820735" w:rsidRDefault="00814ADC">
      <w:pPr>
        <w:widowControl w:val="0"/>
        <w:spacing w:line="235" w:lineRule="exact"/>
        <w:ind w:firstLine="567"/>
        <w:jc w:val="center"/>
        <w:rPr>
          <w:rFonts w:ascii="Franklin Gothic Medium" w:hAnsi="Franklin Gothic Medium" w:cs="Franklin Gothic Medium"/>
          <w:sz w:val="22"/>
          <w:szCs w:val="22"/>
        </w:rPr>
      </w:pPr>
      <w:r w:rsidRPr="00820735">
        <w:rPr>
          <w:rFonts w:ascii="Franklin Gothic Medium" w:hAnsi="Franklin Gothic Medium" w:cs="Franklin Gothic Medium"/>
          <w:sz w:val="22"/>
          <w:szCs w:val="22"/>
        </w:rPr>
        <w:t>участия в долевом строительстве многоквартирного дома</w:t>
      </w:r>
    </w:p>
    <w:p w:rsidR="00814ADC" w:rsidRPr="00820735" w:rsidRDefault="00814ADC">
      <w:pPr>
        <w:widowControl w:val="0"/>
        <w:spacing w:line="254" w:lineRule="exact"/>
        <w:ind w:firstLine="567"/>
        <w:jc w:val="both"/>
        <w:rPr>
          <w:rFonts w:ascii="Franklin Gothic Medium" w:hAnsi="Franklin Gothic Medium" w:cs="Franklin Gothic Medium"/>
          <w:sz w:val="22"/>
          <w:szCs w:val="22"/>
        </w:rPr>
      </w:pPr>
    </w:p>
    <w:p w:rsidR="00814ADC" w:rsidRPr="00820735" w:rsidRDefault="00814ADC">
      <w:pPr>
        <w:widowControl w:val="0"/>
        <w:spacing w:line="254" w:lineRule="exact"/>
        <w:jc w:val="both"/>
        <w:rPr>
          <w:rFonts w:ascii="Franklin Gothic Medium" w:hAnsi="Franklin Gothic Medium" w:cs="Franklin Gothic Medium"/>
          <w:b/>
          <w:bCs/>
          <w:sz w:val="20"/>
          <w:szCs w:val="20"/>
        </w:rPr>
      </w:pPr>
      <w:r w:rsidRPr="00820735">
        <w:rPr>
          <w:rFonts w:ascii="Franklin Gothic Medium" w:hAnsi="Franklin Gothic Medium" w:cs="Franklin Gothic Medium"/>
          <w:sz w:val="20"/>
          <w:szCs w:val="20"/>
        </w:rPr>
        <w:t xml:space="preserve">Российская Федерация, город Ярославль                                          </w:t>
      </w:r>
      <w:r w:rsidRPr="00820735">
        <w:rPr>
          <w:rFonts w:ascii="Franklin Gothic Medium" w:hAnsi="Franklin Gothic Medium" w:cs="Franklin Gothic Medium"/>
          <w:sz w:val="20"/>
          <w:szCs w:val="20"/>
        </w:rPr>
        <w:tab/>
      </w:r>
      <w:r w:rsidRPr="00820735">
        <w:rPr>
          <w:rFonts w:ascii="Franklin Gothic Medium" w:hAnsi="Franklin Gothic Medium" w:cs="Franklin Gothic Medium"/>
          <w:sz w:val="20"/>
          <w:szCs w:val="20"/>
        </w:rPr>
        <w:tab/>
      </w:r>
    </w:p>
    <w:p w:rsidR="00814ADC" w:rsidRPr="00F833AA" w:rsidRDefault="006B7F60">
      <w:pPr>
        <w:widowControl w:val="0"/>
        <w:spacing w:line="254" w:lineRule="exact"/>
        <w:jc w:val="both"/>
        <w:rPr>
          <w:rFonts w:ascii="Franklin Gothic Medium" w:hAnsi="Franklin Gothic Medium" w:cs="Franklin Gothic Medium"/>
          <w:sz w:val="20"/>
          <w:szCs w:val="20"/>
        </w:rPr>
      </w:pPr>
      <w:r>
        <w:rPr>
          <w:rFonts w:ascii="Franklin Gothic Medium" w:hAnsi="Franklin Gothic Medium" w:cs="Franklin Gothic Medium"/>
          <w:bCs/>
          <w:sz w:val="20"/>
          <w:szCs w:val="20"/>
        </w:rPr>
        <w:t xml:space="preserve"> </w:t>
      </w:r>
      <w:r w:rsidR="00337910">
        <w:rPr>
          <w:rFonts w:ascii="Franklin Gothic Medium" w:hAnsi="Franklin Gothic Medium" w:cs="Franklin Gothic Medium"/>
          <w:bCs/>
          <w:sz w:val="20"/>
          <w:szCs w:val="20"/>
        </w:rPr>
        <w:t>___</w:t>
      </w:r>
      <w:r w:rsidR="006531D0">
        <w:rPr>
          <w:rFonts w:ascii="Franklin Gothic Medium" w:hAnsi="Franklin Gothic Medium" w:cs="Franklin Gothic Medium"/>
          <w:bCs/>
          <w:sz w:val="20"/>
          <w:szCs w:val="20"/>
        </w:rPr>
        <w:t>______</w:t>
      </w:r>
      <w:r w:rsidR="00337910">
        <w:rPr>
          <w:rFonts w:ascii="Franklin Gothic Medium" w:hAnsi="Franklin Gothic Medium" w:cs="Franklin Gothic Medium"/>
          <w:bCs/>
          <w:sz w:val="20"/>
          <w:szCs w:val="20"/>
        </w:rPr>
        <w:t xml:space="preserve">_ </w:t>
      </w:r>
      <w:r w:rsidR="006531D0">
        <w:rPr>
          <w:rFonts w:ascii="Franklin Gothic Medium" w:hAnsi="Franklin Gothic Medium" w:cs="Franklin Gothic Medium"/>
          <w:bCs/>
          <w:sz w:val="20"/>
          <w:szCs w:val="20"/>
        </w:rPr>
        <w:t xml:space="preserve">____________ </w:t>
      </w:r>
      <w:r w:rsidR="00814ADC" w:rsidRPr="00F833AA">
        <w:rPr>
          <w:rFonts w:ascii="Franklin Gothic Medium" w:hAnsi="Franklin Gothic Medium" w:cs="Franklin Gothic Medium"/>
          <w:bCs/>
          <w:sz w:val="20"/>
          <w:szCs w:val="20"/>
        </w:rPr>
        <w:t xml:space="preserve">две тысячи </w:t>
      </w:r>
      <w:r w:rsidR="009611E6">
        <w:rPr>
          <w:rFonts w:ascii="Franklin Gothic Medium" w:hAnsi="Franklin Gothic Medium" w:cs="Franklin Gothic Medium"/>
          <w:bCs/>
          <w:sz w:val="20"/>
          <w:szCs w:val="20"/>
        </w:rPr>
        <w:t>__________</w:t>
      </w:r>
      <w:r w:rsidR="00814ADC" w:rsidRPr="00F833AA">
        <w:rPr>
          <w:rFonts w:ascii="Franklin Gothic Medium" w:hAnsi="Franklin Gothic Medium" w:cs="Franklin Gothic Medium"/>
          <w:bCs/>
          <w:sz w:val="20"/>
          <w:szCs w:val="20"/>
        </w:rPr>
        <w:t xml:space="preserve"> года</w:t>
      </w:r>
      <w:r w:rsidR="00814ADC" w:rsidRPr="00F833AA">
        <w:rPr>
          <w:bCs/>
          <w:sz w:val="20"/>
          <w:szCs w:val="20"/>
        </w:rPr>
        <w:t xml:space="preserve"> </w:t>
      </w:r>
      <w:r w:rsidR="00814ADC" w:rsidRPr="00F833AA">
        <w:rPr>
          <w:sz w:val="20"/>
          <w:szCs w:val="20"/>
        </w:rPr>
        <w:t xml:space="preserve"> </w:t>
      </w:r>
    </w:p>
    <w:p w:rsidR="00814ADC" w:rsidRPr="00820735" w:rsidRDefault="00814ADC">
      <w:pPr>
        <w:widowControl w:val="0"/>
        <w:spacing w:line="254" w:lineRule="exact"/>
        <w:jc w:val="both"/>
        <w:rPr>
          <w:rFonts w:ascii="Franklin Gothic Medium" w:hAnsi="Franklin Gothic Medium" w:cs="Franklin Gothic Medium"/>
          <w:b/>
          <w:sz w:val="20"/>
          <w:szCs w:val="20"/>
        </w:rPr>
      </w:pPr>
      <w:r w:rsidRPr="00820735">
        <w:rPr>
          <w:rFonts w:ascii="Franklin Gothic Medium" w:hAnsi="Franklin Gothic Medium" w:cs="Franklin Gothic Medium"/>
          <w:sz w:val="20"/>
          <w:szCs w:val="20"/>
        </w:rPr>
        <w:tab/>
      </w:r>
      <w:r w:rsidRPr="00820735">
        <w:rPr>
          <w:rFonts w:ascii="Franklin Gothic Medium" w:hAnsi="Franklin Gothic Medium" w:cs="Franklin Gothic Medium"/>
          <w:sz w:val="20"/>
          <w:szCs w:val="20"/>
        </w:rPr>
        <w:tab/>
      </w:r>
    </w:p>
    <w:p w:rsidR="0013288A" w:rsidRPr="00820735" w:rsidRDefault="0013288A" w:rsidP="0013288A">
      <w:pPr>
        <w:widowControl w:val="0"/>
        <w:spacing w:line="235" w:lineRule="exact"/>
        <w:ind w:firstLine="567"/>
        <w:jc w:val="both"/>
        <w:rPr>
          <w:rFonts w:ascii="Franklin Gothic Medium" w:hAnsi="Franklin Gothic Medium" w:cs="Franklin Gothic Medium"/>
          <w:b/>
          <w:sz w:val="20"/>
          <w:szCs w:val="20"/>
        </w:rPr>
      </w:pPr>
      <w:permStart w:id="1400979805" w:edGrp="everyone"/>
      <w:r w:rsidRPr="00284F21">
        <w:rPr>
          <w:rFonts w:ascii="Franklin Gothic Medium" w:hAnsi="Franklin Gothic Medium" w:cs="Franklin Gothic Medium"/>
          <w:b/>
          <w:bCs/>
          <w:sz w:val="20"/>
          <w:szCs w:val="20"/>
        </w:rPr>
        <w:t>Общество с ограниченной ответственностью «</w:t>
      </w:r>
      <w:proofErr w:type="spellStart"/>
      <w:r w:rsidRPr="00284F21">
        <w:rPr>
          <w:rFonts w:ascii="Franklin Gothic Medium" w:hAnsi="Franklin Gothic Medium" w:cs="Franklin Gothic Medium"/>
          <w:b/>
          <w:bCs/>
          <w:sz w:val="20"/>
          <w:szCs w:val="20"/>
        </w:rPr>
        <w:t>Норские</w:t>
      </w:r>
      <w:proofErr w:type="spellEnd"/>
      <w:r w:rsidRPr="00284F21">
        <w:rPr>
          <w:rFonts w:ascii="Franklin Gothic Medium" w:hAnsi="Franklin Gothic Medium" w:cs="Franklin Gothic Medium"/>
          <w:b/>
          <w:bCs/>
          <w:sz w:val="20"/>
          <w:szCs w:val="20"/>
        </w:rPr>
        <w:t xml:space="preserve"> резиденции</w:t>
      </w:r>
      <w:r>
        <w:rPr>
          <w:rFonts w:ascii="Franklin Gothic Medium" w:hAnsi="Franklin Gothic Medium" w:cs="Franklin Gothic Medium"/>
          <w:b/>
          <w:bCs/>
          <w:sz w:val="20"/>
          <w:szCs w:val="20"/>
        </w:rPr>
        <w:t>»</w:t>
      </w:r>
      <w:r w:rsidRPr="00284F21">
        <w:rPr>
          <w:rFonts w:ascii="Franklin Gothic Medium" w:hAnsi="Franklin Gothic Medium" w:cs="Franklin Gothic Medium"/>
          <w:b/>
          <w:bCs/>
          <w:sz w:val="20"/>
          <w:szCs w:val="20"/>
        </w:rPr>
        <w:t xml:space="preserve">, </w:t>
      </w:r>
      <w:r w:rsidRPr="00284F21">
        <w:rPr>
          <w:rFonts w:ascii="Franklin Gothic Medium" w:hAnsi="Franklin Gothic Medium" w:cs="Franklin Gothic Medium"/>
          <w:sz w:val="20"/>
          <w:szCs w:val="20"/>
        </w:rPr>
        <w:t>(сокращенное наименование ООО «</w:t>
      </w:r>
      <w:proofErr w:type="spellStart"/>
      <w:r w:rsidRPr="00284F21">
        <w:rPr>
          <w:rFonts w:ascii="Franklin Gothic Medium" w:hAnsi="Franklin Gothic Medium" w:cs="Franklin Gothic Medium"/>
          <w:b/>
          <w:bCs/>
          <w:sz w:val="20"/>
          <w:szCs w:val="20"/>
        </w:rPr>
        <w:t>Норские</w:t>
      </w:r>
      <w:proofErr w:type="spellEnd"/>
      <w:r w:rsidRPr="00284F21">
        <w:rPr>
          <w:rFonts w:ascii="Franklin Gothic Medium" w:hAnsi="Franklin Gothic Medium" w:cs="Franklin Gothic Medium"/>
          <w:b/>
          <w:bCs/>
          <w:sz w:val="20"/>
          <w:szCs w:val="20"/>
        </w:rPr>
        <w:t xml:space="preserve"> резиденции</w:t>
      </w:r>
      <w:r w:rsidRPr="00284F21">
        <w:rPr>
          <w:rFonts w:ascii="Franklin Gothic Medium" w:hAnsi="Franklin Gothic Medium" w:cs="Franklin Gothic Medium"/>
          <w:sz w:val="20"/>
          <w:szCs w:val="20"/>
        </w:rPr>
        <w:t xml:space="preserve">»), ИНН </w:t>
      </w:r>
      <w:r w:rsidR="009611E6">
        <w:rPr>
          <w:rFonts w:ascii="Franklin Gothic Medium" w:hAnsi="Franklin Gothic Medium" w:cs="Franklin Gothic Medium"/>
          <w:sz w:val="20"/>
          <w:szCs w:val="20"/>
        </w:rPr>
        <w:t>___________</w:t>
      </w:r>
      <w:r w:rsidRPr="00284F21">
        <w:rPr>
          <w:rFonts w:ascii="Franklin Gothic Medium" w:hAnsi="Franklin Gothic Medium" w:cs="Franklin Gothic Medium"/>
          <w:sz w:val="20"/>
          <w:szCs w:val="20"/>
        </w:rPr>
        <w:t xml:space="preserve">, ОГРН: </w:t>
      </w:r>
      <w:r w:rsidR="009611E6">
        <w:rPr>
          <w:rFonts w:ascii="Franklin Gothic Medium" w:hAnsi="Franklin Gothic Medium" w:cs="Franklin Gothic Medium"/>
          <w:sz w:val="20"/>
          <w:szCs w:val="20"/>
        </w:rPr>
        <w:t>_______________</w:t>
      </w:r>
      <w:r w:rsidRPr="00284F21">
        <w:rPr>
          <w:rFonts w:ascii="Franklin Gothic Medium" w:hAnsi="Franklin Gothic Medium" w:cs="Franklin Gothic Medium"/>
          <w:sz w:val="20"/>
          <w:szCs w:val="20"/>
        </w:rPr>
        <w:t xml:space="preserve">, зарегистрированное </w:t>
      </w:r>
      <w:r w:rsidR="009611E6">
        <w:rPr>
          <w:rFonts w:ascii="Franklin Gothic Medium" w:hAnsi="Franklin Gothic Medium" w:cs="Franklin Gothic Medium"/>
          <w:sz w:val="20"/>
          <w:szCs w:val="20"/>
        </w:rPr>
        <w:t>________________</w:t>
      </w:r>
      <w:r w:rsidRPr="00284F21">
        <w:rPr>
          <w:rFonts w:ascii="Franklin Gothic Medium" w:hAnsi="Franklin Gothic Medium" w:cs="Franklin Gothic Medium"/>
          <w:sz w:val="20"/>
          <w:szCs w:val="20"/>
        </w:rPr>
        <w:t xml:space="preserve">, КПП: </w:t>
      </w:r>
      <w:r w:rsidR="009611E6">
        <w:rPr>
          <w:rFonts w:ascii="Franklin Gothic Medium" w:hAnsi="Franklin Gothic Medium" w:cs="Franklin Gothic Medium"/>
          <w:sz w:val="20"/>
          <w:szCs w:val="20"/>
        </w:rPr>
        <w:t>__________</w:t>
      </w:r>
      <w:r w:rsidRPr="00284F21">
        <w:rPr>
          <w:rFonts w:ascii="Franklin Gothic Medium" w:hAnsi="Franklin Gothic Medium" w:cs="Franklin Gothic Medium"/>
          <w:sz w:val="20"/>
          <w:szCs w:val="20"/>
        </w:rPr>
        <w:t>, адрес места нахождения: Россия, Ярославская область, г. Ярославль, ул. Терешковой, д. 14 (четырнадцать)</w:t>
      </w:r>
      <w:r>
        <w:rPr>
          <w:rFonts w:ascii="Franklin Gothic Medium" w:hAnsi="Franklin Gothic Medium" w:cs="Franklin Gothic Medium"/>
          <w:sz w:val="20"/>
          <w:szCs w:val="20"/>
        </w:rPr>
        <w:t xml:space="preserve">, фактический адрес места нахождения: </w:t>
      </w:r>
      <w:r w:rsidRPr="00284F21">
        <w:rPr>
          <w:rFonts w:ascii="Franklin Gothic Medium" w:hAnsi="Franklin Gothic Medium" w:cs="Franklin Gothic Medium"/>
          <w:sz w:val="20"/>
          <w:szCs w:val="20"/>
        </w:rPr>
        <w:t xml:space="preserve">Россия, Ярославская область, г. Ярославль, ул. </w:t>
      </w:r>
      <w:r>
        <w:rPr>
          <w:rFonts w:ascii="Franklin Gothic Medium" w:hAnsi="Franklin Gothic Medium" w:cs="Franklin Gothic Medium"/>
          <w:sz w:val="20"/>
          <w:szCs w:val="20"/>
        </w:rPr>
        <w:t>Республиканская</w:t>
      </w:r>
      <w:r w:rsidRPr="00284F21">
        <w:rPr>
          <w:rFonts w:ascii="Franklin Gothic Medium" w:hAnsi="Franklin Gothic Medium" w:cs="Franklin Gothic Medium"/>
          <w:sz w:val="20"/>
          <w:szCs w:val="20"/>
        </w:rPr>
        <w:t xml:space="preserve">, д. </w:t>
      </w:r>
      <w:r>
        <w:rPr>
          <w:rFonts w:ascii="Franklin Gothic Medium" w:hAnsi="Franklin Gothic Medium" w:cs="Franklin Gothic Medium"/>
          <w:sz w:val="20"/>
          <w:szCs w:val="20"/>
        </w:rPr>
        <w:t>3, пом. 78</w:t>
      </w:r>
      <w:r w:rsidRPr="00284F21">
        <w:rPr>
          <w:rFonts w:ascii="Franklin Gothic Medium" w:hAnsi="Franklin Gothic Medium" w:cs="Franklin Gothic Medium"/>
          <w:sz w:val="20"/>
          <w:szCs w:val="20"/>
        </w:rPr>
        <w:t xml:space="preserve">, именуемое в </w:t>
      </w:r>
      <w:r w:rsidRPr="00B128F8">
        <w:rPr>
          <w:rFonts w:ascii="Franklin Gothic Medium" w:hAnsi="Franklin Gothic Medium" w:cs="Franklin Gothic Medium"/>
          <w:sz w:val="20"/>
          <w:szCs w:val="20"/>
        </w:rPr>
        <w:t xml:space="preserve">дальнейшем </w:t>
      </w:r>
      <w:r w:rsidRPr="00B128F8">
        <w:rPr>
          <w:rFonts w:ascii="Franklin Gothic Medium" w:hAnsi="Franklin Gothic Medium" w:cs="Franklin Gothic Medium"/>
          <w:b/>
          <w:bCs/>
          <w:sz w:val="20"/>
          <w:szCs w:val="20"/>
        </w:rPr>
        <w:t>«Застройщик»</w:t>
      </w:r>
      <w:r w:rsidRPr="00B128F8">
        <w:rPr>
          <w:rFonts w:ascii="Franklin Gothic Medium" w:hAnsi="Franklin Gothic Medium" w:cs="Franklin Gothic Medium"/>
          <w:sz w:val="20"/>
          <w:szCs w:val="20"/>
        </w:rPr>
        <w:t>, в лице генерального директора Головл</w:t>
      </w:r>
      <w:r>
        <w:rPr>
          <w:rFonts w:ascii="Franklin Gothic Medium" w:hAnsi="Franklin Gothic Medium" w:cs="Franklin Gothic Medium"/>
          <w:sz w:val="20"/>
          <w:szCs w:val="20"/>
        </w:rPr>
        <w:t>е</w:t>
      </w:r>
      <w:r w:rsidRPr="00B128F8">
        <w:rPr>
          <w:rFonts w:ascii="Franklin Gothic Medium" w:hAnsi="Franklin Gothic Medium" w:cs="Franklin Gothic Medium"/>
          <w:sz w:val="20"/>
          <w:szCs w:val="20"/>
        </w:rPr>
        <w:t>ва Дмитрия Вадимовича,  действующего на основании устава, с одной стороны, и</w:t>
      </w:r>
    </w:p>
    <w:p w:rsidR="00471B4C" w:rsidRDefault="00337910" w:rsidP="00471B4C">
      <w:pPr>
        <w:widowControl w:val="0"/>
        <w:autoSpaceDE w:val="0"/>
        <w:autoSpaceDN w:val="0"/>
        <w:adjustRightInd w:val="0"/>
        <w:spacing w:line="235" w:lineRule="exact"/>
        <w:ind w:firstLine="567"/>
        <w:jc w:val="both"/>
        <w:rPr>
          <w:rFonts w:ascii="Franklin Gothic Medium" w:hAnsi="Franklin Gothic Medium"/>
          <w:sz w:val="20"/>
          <w:szCs w:val="20"/>
        </w:rPr>
      </w:pPr>
      <w:r>
        <w:rPr>
          <w:rFonts w:ascii="Franklin Gothic Medium" w:hAnsi="Franklin Gothic Medium" w:cs="Franklin Gothic Medium"/>
          <w:b/>
          <w:bCs/>
          <w:sz w:val="20"/>
          <w:szCs w:val="20"/>
        </w:rPr>
        <w:t>______</w:t>
      </w:r>
      <w:permStart w:id="1502231274" w:edGrp="everyone"/>
      <w:permEnd w:id="1400979805"/>
      <w:r w:rsidR="00EC4DB1" w:rsidRPr="002B0812">
        <w:rPr>
          <w:rFonts w:ascii="Franklin Gothic Medium" w:hAnsi="Franklin Gothic Medium" w:cs="Franklin Gothic Medium"/>
          <w:b/>
          <w:bCs/>
          <w:sz w:val="20"/>
          <w:szCs w:val="20"/>
        </w:rPr>
        <w:t xml:space="preserve">, </w:t>
      </w:r>
      <w:r w:rsidR="00FE3C59">
        <w:rPr>
          <w:rFonts w:ascii="Franklin Gothic Medium" w:hAnsi="Franklin Gothic Medium" w:cs="Franklin Gothic Medium"/>
          <w:bCs/>
          <w:sz w:val="20"/>
          <w:szCs w:val="20"/>
        </w:rPr>
        <w:t>0</w:t>
      </w:r>
      <w:r>
        <w:rPr>
          <w:rFonts w:ascii="Franklin Gothic Medium" w:hAnsi="Franklin Gothic Medium" w:cs="Franklin Gothic Medium"/>
          <w:bCs/>
          <w:sz w:val="20"/>
          <w:szCs w:val="20"/>
        </w:rPr>
        <w:t>0</w:t>
      </w:r>
      <w:r w:rsidR="00EC4DB1" w:rsidRPr="00035FEC">
        <w:rPr>
          <w:rFonts w:ascii="Franklin Gothic Medium" w:hAnsi="Franklin Gothic Medium" w:cs="Franklin Gothic Medium"/>
          <w:sz w:val="20"/>
          <w:szCs w:val="20"/>
        </w:rPr>
        <w:t>.</w:t>
      </w:r>
      <w:r>
        <w:rPr>
          <w:rFonts w:ascii="Franklin Gothic Medium" w:hAnsi="Franklin Gothic Medium" w:cs="Franklin Gothic Medium"/>
          <w:sz w:val="20"/>
          <w:szCs w:val="20"/>
        </w:rPr>
        <w:t>0</w:t>
      </w:r>
      <w:r w:rsidR="00EC4DB1">
        <w:rPr>
          <w:rFonts w:ascii="Franklin Gothic Medium" w:hAnsi="Franklin Gothic Medium" w:cs="Franklin Gothic Medium"/>
          <w:sz w:val="20"/>
          <w:szCs w:val="20"/>
        </w:rPr>
        <w:t>0</w:t>
      </w:r>
      <w:r>
        <w:rPr>
          <w:rFonts w:ascii="Franklin Gothic Medium" w:hAnsi="Franklin Gothic Medium" w:cs="Franklin Gothic Medium"/>
          <w:sz w:val="20"/>
          <w:szCs w:val="20"/>
        </w:rPr>
        <w:t>.0000</w:t>
      </w:r>
      <w:r w:rsidR="00EC4DB1">
        <w:rPr>
          <w:rFonts w:ascii="Franklin Gothic Medium" w:hAnsi="Franklin Gothic Medium" w:cs="Franklin Gothic Medium"/>
          <w:sz w:val="20"/>
          <w:szCs w:val="20"/>
        </w:rPr>
        <w:t xml:space="preserve"> </w:t>
      </w:r>
      <w:r w:rsidR="00EC4DB1" w:rsidRPr="002B0812">
        <w:rPr>
          <w:rFonts w:ascii="Franklin Gothic Medium" w:hAnsi="Franklin Gothic Medium" w:cs="Franklin Gothic Medium"/>
          <w:sz w:val="20"/>
          <w:szCs w:val="20"/>
        </w:rPr>
        <w:t>г.р., по</w:t>
      </w:r>
      <w:r w:rsidR="00EC4DB1">
        <w:rPr>
          <w:rFonts w:ascii="Franklin Gothic Medium" w:hAnsi="Franklin Gothic Medium" w:cs="Franklin Gothic Medium"/>
          <w:sz w:val="20"/>
          <w:szCs w:val="20"/>
        </w:rPr>
        <w:t>л</w:t>
      </w:r>
      <w:r>
        <w:rPr>
          <w:rFonts w:ascii="Franklin Gothic Medium" w:hAnsi="Franklin Gothic Medium" w:cs="Franklin Gothic Medium"/>
          <w:sz w:val="20"/>
          <w:szCs w:val="20"/>
        </w:rPr>
        <w:t xml:space="preserve"> ___</w:t>
      </w:r>
      <w:r w:rsidR="00EC4DB1">
        <w:rPr>
          <w:rFonts w:ascii="Franklin Gothic Medium" w:hAnsi="Franklin Gothic Medium" w:cs="Franklin Gothic Medium"/>
          <w:sz w:val="20"/>
          <w:szCs w:val="20"/>
        </w:rPr>
        <w:t>, место рождения:</w:t>
      </w:r>
      <w:r>
        <w:rPr>
          <w:rFonts w:ascii="Franklin Gothic Medium" w:hAnsi="Franklin Gothic Medium" w:cs="Franklin Gothic Medium"/>
          <w:sz w:val="20"/>
          <w:szCs w:val="20"/>
        </w:rPr>
        <w:t xml:space="preserve"> ___</w:t>
      </w:r>
      <w:r w:rsidR="00EC4DB1" w:rsidRPr="002B0812">
        <w:rPr>
          <w:rFonts w:ascii="Franklin Gothic Medium" w:hAnsi="Franklin Gothic Medium" w:cs="Franklin Gothic Medium"/>
          <w:sz w:val="20"/>
          <w:szCs w:val="20"/>
        </w:rPr>
        <w:t xml:space="preserve">, гражданство Гражданин Российской Федерации, паспорт гражданина Российской Федерации </w:t>
      </w:r>
      <w:r>
        <w:rPr>
          <w:rFonts w:ascii="Franklin Gothic Medium" w:hAnsi="Franklin Gothic Medium" w:cs="Franklin Gothic Medium"/>
          <w:sz w:val="20"/>
          <w:szCs w:val="20"/>
        </w:rPr>
        <w:t>00 00 000000</w:t>
      </w:r>
      <w:r w:rsidR="00EC4DB1" w:rsidRPr="002B0812">
        <w:rPr>
          <w:rFonts w:ascii="Franklin Gothic Medium" w:hAnsi="Franklin Gothic Medium" w:cs="Franklin Gothic Medium"/>
          <w:sz w:val="20"/>
          <w:szCs w:val="20"/>
        </w:rPr>
        <w:t xml:space="preserve">, выдан </w:t>
      </w:r>
      <w:proofErr w:type="gramStart"/>
      <w:r>
        <w:rPr>
          <w:rFonts w:ascii="Franklin Gothic Medium" w:hAnsi="Franklin Gothic Medium" w:cs="Franklin Gothic Medium"/>
          <w:sz w:val="20"/>
          <w:szCs w:val="20"/>
        </w:rPr>
        <w:t xml:space="preserve">00.00.0000 </w:t>
      </w:r>
      <w:r w:rsidR="00EC4DB1" w:rsidRPr="002B0812">
        <w:rPr>
          <w:rFonts w:ascii="Franklin Gothic Medium" w:hAnsi="Franklin Gothic Medium" w:cs="Franklin Gothic Medium"/>
          <w:sz w:val="20"/>
          <w:szCs w:val="20"/>
        </w:rPr>
        <w:t xml:space="preserve"> </w:t>
      </w:r>
      <w:r w:rsidR="00EC4DB1">
        <w:rPr>
          <w:rFonts w:ascii="Franklin Gothic Medium" w:hAnsi="Franklin Gothic Medium" w:cs="Franklin Gothic Medium"/>
          <w:sz w:val="20"/>
          <w:szCs w:val="20"/>
        </w:rPr>
        <w:t>Отделом</w:t>
      </w:r>
      <w:proofErr w:type="gramEnd"/>
      <w:r w:rsidR="00EC4DB1">
        <w:rPr>
          <w:rFonts w:ascii="Franklin Gothic Medium" w:hAnsi="Franklin Gothic Medium" w:cs="Franklin Gothic Medium"/>
          <w:sz w:val="20"/>
          <w:szCs w:val="20"/>
        </w:rPr>
        <w:t xml:space="preserve"> </w:t>
      </w:r>
      <w:r w:rsidR="006B7F60">
        <w:rPr>
          <w:rFonts w:ascii="Franklin Gothic Medium" w:hAnsi="Franklin Gothic Medium" w:cs="Franklin Gothic Medium"/>
          <w:sz w:val="20"/>
          <w:szCs w:val="20"/>
        </w:rPr>
        <w:t>УФМС России</w:t>
      </w:r>
      <w:r>
        <w:rPr>
          <w:rFonts w:ascii="Franklin Gothic Medium" w:hAnsi="Franklin Gothic Medium" w:cs="Franklin Gothic Medium"/>
          <w:sz w:val="20"/>
          <w:szCs w:val="20"/>
        </w:rPr>
        <w:t xml:space="preserve"> _____ гор. </w:t>
      </w:r>
      <w:r w:rsidR="006B7F60">
        <w:rPr>
          <w:rFonts w:ascii="Franklin Gothic Medium" w:hAnsi="Franklin Gothic Medium" w:cs="Franklin Gothic Medium"/>
          <w:sz w:val="20"/>
          <w:szCs w:val="20"/>
        </w:rPr>
        <w:t>Ярославля</w:t>
      </w:r>
      <w:r w:rsidR="00EC4DB1" w:rsidRPr="002B0812">
        <w:rPr>
          <w:rFonts w:ascii="Franklin Gothic Medium" w:hAnsi="Franklin Gothic Medium" w:cs="Franklin Gothic Medium"/>
          <w:sz w:val="20"/>
          <w:szCs w:val="20"/>
        </w:rPr>
        <w:t xml:space="preserve">, код подразделения </w:t>
      </w:r>
      <w:r>
        <w:rPr>
          <w:rFonts w:ascii="Franklin Gothic Medium" w:hAnsi="Franklin Gothic Medium" w:cs="Franklin Gothic Medium"/>
          <w:sz w:val="20"/>
          <w:szCs w:val="20"/>
        </w:rPr>
        <w:t>000-000</w:t>
      </w:r>
      <w:r w:rsidR="00EC4DB1" w:rsidRPr="002B0812">
        <w:rPr>
          <w:rFonts w:ascii="Franklin Gothic Medium" w:hAnsi="Franklin Gothic Medium" w:cs="Franklin Gothic Medium"/>
          <w:sz w:val="20"/>
          <w:szCs w:val="20"/>
        </w:rPr>
        <w:t xml:space="preserve">, адрес постоянного места жительства: </w:t>
      </w:r>
      <w:r w:rsidR="00EC4DB1">
        <w:rPr>
          <w:rFonts w:ascii="Franklin Gothic Medium" w:hAnsi="Franklin Gothic Medium" w:cs="Franklin Gothic Medium"/>
          <w:sz w:val="20"/>
          <w:szCs w:val="20"/>
        </w:rPr>
        <w:t>Россия,</w:t>
      </w:r>
      <w:r w:rsidR="00EC4DB1" w:rsidRPr="00A859B9">
        <w:rPr>
          <w:rFonts w:ascii="Franklin Gothic Medium" w:hAnsi="Franklin Gothic Medium" w:cs="Franklin Gothic Medium"/>
          <w:sz w:val="20"/>
          <w:szCs w:val="20"/>
        </w:rPr>
        <w:t xml:space="preserve"> </w:t>
      </w:r>
      <w:r w:rsidR="006B7F60">
        <w:rPr>
          <w:rFonts w:ascii="Franklin Gothic Medium" w:hAnsi="Franklin Gothic Medium" w:cs="Franklin Gothic Medium"/>
          <w:sz w:val="20"/>
          <w:szCs w:val="20"/>
        </w:rPr>
        <w:t>Ярославская обл.</w:t>
      </w:r>
      <w:r w:rsidR="00EC4DB1">
        <w:rPr>
          <w:rFonts w:ascii="Franklin Gothic Medium" w:hAnsi="Franklin Gothic Medium" w:cs="Franklin Gothic Medium"/>
          <w:sz w:val="20"/>
          <w:szCs w:val="20"/>
        </w:rPr>
        <w:t xml:space="preserve">, </w:t>
      </w:r>
      <w:r w:rsidR="006B7F60">
        <w:rPr>
          <w:rFonts w:ascii="Franklin Gothic Medium" w:hAnsi="Franklin Gothic Medium" w:cs="Franklin Gothic Medium"/>
          <w:sz w:val="20"/>
          <w:szCs w:val="20"/>
        </w:rPr>
        <w:t>гор</w:t>
      </w:r>
      <w:r w:rsidR="00EC4DB1">
        <w:rPr>
          <w:rFonts w:ascii="Franklin Gothic Medium" w:hAnsi="Franklin Gothic Medium" w:cs="Franklin Gothic Medium"/>
          <w:sz w:val="20"/>
          <w:szCs w:val="20"/>
        </w:rPr>
        <w:t xml:space="preserve">. </w:t>
      </w:r>
      <w:r w:rsidR="006B7F60">
        <w:rPr>
          <w:rFonts w:ascii="Franklin Gothic Medium" w:hAnsi="Franklin Gothic Medium" w:cs="Franklin Gothic Medium"/>
          <w:sz w:val="20"/>
          <w:szCs w:val="20"/>
        </w:rPr>
        <w:t>Ярославль</w:t>
      </w:r>
      <w:r w:rsidR="00EC4DB1">
        <w:rPr>
          <w:rFonts w:ascii="Franklin Gothic Medium" w:hAnsi="Franklin Gothic Medium" w:cs="Franklin Gothic Medium"/>
          <w:sz w:val="20"/>
          <w:szCs w:val="20"/>
        </w:rPr>
        <w:t>,</w:t>
      </w:r>
      <w:r w:rsidR="006B7F60">
        <w:rPr>
          <w:rFonts w:ascii="Franklin Gothic Medium" w:hAnsi="Franklin Gothic Medium" w:cs="Franklin Gothic Medium"/>
          <w:sz w:val="20"/>
          <w:szCs w:val="20"/>
        </w:rPr>
        <w:t xml:space="preserve"> </w:t>
      </w:r>
      <w:proofErr w:type="gramStart"/>
      <w:r w:rsidR="006B7F60">
        <w:rPr>
          <w:rFonts w:ascii="Franklin Gothic Medium" w:hAnsi="Franklin Gothic Medium" w:cs="Franklin Gothic Medium"/>
          <w:sz w:val="20"/>
          <w:szCs w:val="20"/>
        </w:rPr>
        <w:t>ул. ,</w:t>
      </w:r>
      <w:proofErr w:type="gramEnd"/>
      <w:r w:rsidR="00FE3C59">
        <w:rPr>
          <w:rFonts w:ascii="Franklin Gothic Medium" w:hAnsi="Franklin Gothic Medium" w:cs="Franklin Gothic Medium"/>
          <w:sz w:val="20"/>
          <w:szCs w:val="20"/>
        </w:rPr>
        <w:t xml:space="preserve"> Д</w:t>
      </w:r>
      <w:r w:rsidR="00EC4DB1">
        <w:rPr>
          <w:rFonts w:ascii="Franklin Gothic Medium" w:hAnsi="Franklin Gothic Medium" w:cs="Franklin Gothic Medium"/>
          <w:sz w:val="20"/>
          <w:szCs w:val="20"/>
        </w:rPr>
        <w:t>ом</w:t>
      </w:r>
      <w:r w:rsidR="00FE3C59">
        <w:rPr>
          <w:rFonts w:ascii="Franklin Gothic Medium" w:hAnsi="Franklin Gothic Medium" w:cs="Franklin Gothic Medium"/>
          <w:sz w:val="20"/>
          <w:szCs w:val="20"/>
        </w:rPr>
        <w:t>:</w:t>
      </w:r>
      <w:r w:rsidR="00372C0C">
        <w:rPr>
          <w:rFonts w:ascii="Franklin Gothic Medium" w:hAnsi="Franklin Gothic Medium" w:cs="Franklin Gothic Medium"/>
          <w:sz w:val="20"/>
          <w:szCs w:val="20"/>
        </w:rPr>
        <w:t xml:space="preserve"> </w:t>
      </w:r>
      <w:r w:rsidR="00EC4DB1">
        <w:rPr>
          <w:rFonts w:ascii="Franklin Gothic Medium" w:hAnsi="Franklin Gothic Medium" w:cs="Franklin Gothic Medium"/>
          <w:sz w:val="20"/>
          <w:szCs w:val="20"/>
        </w:rPr>
        <w:t>,</w:t>
      </w:r>
      <w:r w:rsidR="00FE3C59">
        <w:rPr>
          <w:rFonts w:ascii="Franklin Gothic Medium" w:hAnsi="Franklin Gothic Medium" w:cs="Franklin Gothic Medium"/>
          <w:sz w:val="20"/>
          <w:szCs w:val="20"/>
        </w:rPr>
        <w:t xml:space="preserve"> Корп. ,</w:t>
      </w:r>
      <w:r w:rsidR="00EC4DB1">
        <w:rPr>
          <w:rFonts w:ascii="Franklin Gothic Medium" w:hAnsi="Franklin Gothic Medium" w:cs="Franklin Gothic Medium"/>
          <w:sz w:val="20"/>
          <w:szCs w:val="20"/>
        </w:rPr>
        <w:t xml:space="preserve"> </w:t>
      </w:r>
      <w:r w:rsidR="00FE3C59">
        <w:rPr>
          <w:rFonts w:ascii="Franklin Gothic Medium" w:hAnsi="Franklin Gothic Medium" w:cs="Franklin Gothic Medium"/>
          <w:sz w:val="20"/>
          <w:szCs w:val="20"/>
        </w:rPr>
        <w:t>К</w:t>
      </w:r>
      <w:r w:rsidR="00EC4DB1">
        <w:rPr>
          <w:rFonts w:ascii="Franklin Gothic Medium" w:hAnsi="Franklin Gothic Medium" w:cs="Franklin Gothic Medium"/>
          <w:sz w:val="20"/>
          <w:szCs w:val="20"/>
        </w:rPr>
        <w:t>в. ,</w:t>
      </w:r>
      <w:r w:rsidR="00EC4DB1" w:rsidRPr="002B0812">
        <w:rPr>
          <w:rFonts w:ascii="Franklin Gothic Medium" w:hAnsi="Franklin Gothic Medium" w:cs="Franklin Gothic Medium"/>
          <w:sz w:val="20"/>
          <w:szCs w:val="20"/>
        </w:rPr>
        <w:t xml:space="preserve"> именуем</w:t>
      </w:r>
      <w:r w:rsidR="00372C0C">
        <w:rPr>
          <w:rFonts w:ascii="Franklin Gothic Medium" w:hAnsi="Franklin Gothic Medium" w:cs="Franklin Gothic Medium"/>
          <w:sz w:val="20"/>
          <w:szCs w:val="20"/>
        </w:rPr>
        <w:t>ый</w:t>
      </w:r>
      <w:r w:rsidR="00EC4DB1">
        <w:rPr>
          <w:rFonts w:ascii="Franklin Gothic Medium" w:hAnsi="Franklin Gothic Medium" w:cs="Franklin Gothic Medium"/>
          <w:sz w:val="20"/>
          <w:szCs w:val="20"/>
        </w:rPr>
        <w:t xml:space="preserve">, </w:t>
      </w:r>
      <w:r w:rsidR="00EC4DB1" w:rsidRPr="0001754E">
        <w:rPr>
          <w:rFonts w:ascii="Franklin Gothic Medium" w:hAnsi="Franklin Gothic Medium" w:cs="Franklin Gothic Medium"/>
          <w:sz w:val="20"/>
          <w:szCs w:val="20"/>
        </w:rPr>
        <w:t xml:space="preserve">в дальнейшем </w:t>
      </w:r>
      <w:r w:rsidR="00EC4DB1" w:rsidRPr="0001754E">
        <w:rPr>
          <w:rFonts w:ascii="Franklin Gothic Medium" w:hAnsi="Franklin Gothic Medium" w:cs="Franklin Gothic Medium"/>
          <w:b/>
          <w:bCs/>
          <w:sz w:val="20"/>
          <w:szCs w:val="20"/>
        </w:rPr>
        <w:t>«Участник долевого строительства</w:t>
      </w:r>
      <w:r w:rsidR="00471B4C" w:rsidRPr="00394EE1">
        <w:rPr>
          <w:rFonts w:ascii="Franklin Gothic Medium" w:hAnsi="Franklin Gothic Medium"/>
          <w:b/>
          <w:sz w:val="20"/>
          <w:szCs w:val="20"/>
        </w:rPr>
        <w:t>»</w:t>
      </w:r>
      <w:r w:rsidR="00471B4C">
        <w:rPr>
          <w:rFonts w:ascii="Franklin Gothic Medium" w:hAnsi="Franklin Gothic Medium"/>
          <w:sz w:val="20"/>
          <w:szCs w:val="20"/>
        </w:rPr>
        <w:t xml:space="preserve">, </w:t>
      </w:r>
      <w:permEnd w:id="1502231274"/>
      <w:r w:rsidR="00471B4C" w:rsidRPr="00394EE1">
        <w:rPr>
          <w:rFonts w:ascii="Franklin Gothic Medium" w:hAnsi="Franklin Gothic Medium"/>
          <w:spacing w:val="-7"/>
          <w:sz w:val="20"/>
          <w:szCs w:val="20"/>
        </w:rPr>
        <w:t xml:space="preserve"> </w:t>
      </w:r>
      <w:r w:rsidR="00471B4C" w:rsidRPr="00394EE1">
        <w:rPr>
          <w:rFonts w:ascii="Franklin Gothic Medium" w:hAnsi="Franklin Gothic Medium"/>
          <w:sz w:val="20"/>
          <w:szCs w:val="20"/>
        </w:rPr>
        <w:t>с другой стороны</w:t>
      </w:r>
      <w:r w:rsidR="00471B4C" w:rsidRPr="0001754E">
        <w:rPr>
          <w:rFonts w:ascii="Franklin Gothic Medium" w:hAnsi="Franklin Gothic Medium"/>
          <w:sz w:val="20"/>
          <w:szCs w:val="20"/>
        </w:rPr>
        <w:t xml:space="preserve">, </w:t>
      </w:r>
    </w:p>
    <w:p w:rsidR="00814ADC" w:rsidRPr="00820735" w:rsidRDefault="00814ADC">
      <w:pPr>
        <w:ind w:firstLine="539"/>
        <w:jc w:val="both"/>
        <w:rPr>
          <w:rFonts w:ascii="Franklin Gothic Medium" w:hAnsi="Franklin Gothic Medium" w:cs="Franklin Gothic Medium"/>
          <w:sz w:val="20"/>
        </w:rPr>
      </w:pPr>
      <w:r w:rsidRPr="00820735">
        <w:rPr>
          <w:rFonts w:ascii="Franklin Gothic Medium" w:hAnsi="Franklin Gothic Medium" w:cs="Franklin Gothic Medium"/>
          <w:sz w:val="20"/>
          <w:szCs w:val="20"/>
        </w:rPr>
        <w:t>вместе именуемые «Стороны», руководствуясь:</w:t>
      </w:r>
    </w:p>
    <w:p w:rsidR="00814ADC" w:rsidRPr="00820735" w:rsidRDefault="00814ADC">
      <w:pPr>
        <w:pStyle w:val="ae"/>
        <w:tabs>
          <w:tab w:val="left" w:pos="709"/>
        </w:tabs>
        <w:ind w:firstLine="539"/>
        <w:rPr>
          <w:rFonts w:ascii="Franklin Gothic Medium" w:hAnsi="Franklin Gothic Medium" w:cs="Franklin Gothic Medium"/>
          <w:b w:val="0"/>
          <w:i w:val="0"/>
          <w:sz w:val="20"/>
        </w:rPr>
      </w:pPr>
      <w:r w:rsidRPr="00820735">
        <w:rPr>
          <w:rFonts w:ascii="Franklin Gothic Medium" w:hAnsi="Franklin Gothic Medium" w:cs="Franklin Gothic Medium"/>
          <w:b w:val="0"/>
          <w:i w:val="0"/>
          <w:sz w:val="20"/>
        </w:rPr>
        <w:t>-</w:t>
      </w:r>
      <w:r w:rsidRPr="00820735">
        <w:rPr>
          <w:rFonts w:ascii="Franklin Gothic Medium" w:hAnsi="Franklin Gothic Medium" w:cs="Franklin Gothic Medium"/>
          <w:b w:val="0"/>
          <w:i w:val="0"/>
          <w:sz w:val="20"/>
        </w:rPr>
        <w:tab/>
        <w:t>Гражданским кодексом РФ,</w:t>
      </w:r>
    </w:p>
    <w:p w:rsidR="00814ADC" w:rsidRPr="00820735" w:rsidRDefault="00814ADC">
      <w:pPr>
        <w:pStyle w:val="ae"/>
        <w:tabs>
          <w:tab w:val="left" w:pos="709"/>
        </w:tabs>
        <w:ind w:firstLine="539"/>
        <w:jc w:val="both"/>
        <w:rPr>
          <w:rFonts w:ascii="Franklin Gothic Medium" w:hAnsi="Franklin Gothic Medium" w:cs="Franklin Gothic Medium"/>
          <w:sz w:val="20"/>
        </w:rPr>
      </w:pPr>
      <w:r w:rsidRPr="00820735">
        <w:rPr>
          <w:rFonts w:ascii="Franklin Gothic Medium" w:hAnsi="Franklin Gothic Medium" w:cs="Franklin Gothic Medium"/>
          <w:b w:val="0"/>
          <w:i w:val="0"/>
          <w:sz w:val="20"/>
        </w:rPr>
        <w:t>-</w:t>
      </w:r>
      <w:r w:rsidRPr="00820735">
        <w:rPr>
          <w:rFonts w:ascii="Franklin Gothic Medium" w:hAnsi="Franklin Gothic Medium" w:cs="Franklin Gothic Medium"/>
          <w:b w:val="0"/>
          <w:i w:val="0"/>
          <w:sz w:val="20"/>
        </w:rPr>
        <w:tab/>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w:t>
      </w:r>
    </w:p>
    <w:p w:rsidR="00814ADC" w:rsidRDefault="00814ADC">
      <w:pPr>
        <w:ind w:firstLine="540"/>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заключили настоящий Договор участия в долевом строительстве (далее по тексту – «Договор») о нижеследующем:</w:t>
      </w:r>
    </w:p>
    <w:p w:rsidR="00501605" w:rsidRDefault="00501605">
      <w:pPr>
        <w:ind w:firstLine="540"/>
        <w:jc w:val="both"/>
        <w:rPr>
          <w:rFonts w:ascii="Franklin Gothic Medium" w:hAnsi="Franklin Gothic Medium" w:cs="Franklin Gothic Medium"/>
          <w:sz w:val="20"/>
          <w:szCs w:val="20"/>
        </w:rPr>
      </w:pPr>
    </w:p>
    <w:p w:rsidR="008C1068" w:rsidRPr="007140F3" w:rsidRDefault="008C1068" w:rsidP="00501605">
      <w:pPr>
        <w:ind w:firstLine="567"/>
        <w:rPr>
          <w:rFonts w:ascii="Franklin Gothic Medium" w:hAnsi="Franklin Gothic Medium"/>
          <w:sz w:val="20"/>
          <w:szCs w:val="20"/>
        </w:rPr>
      </w:pPr>
      <w:r w:rsidRPr="007140F3">
        <w:rPr>
          <w:rFonts w:ascii="Franklin Gothic Medium" w:hAnsi="Franklin Gothic Medium"/>
          <w:b/>
          <w:sz w:val="20"/>
          <w:szCs w:val="20"/>
        </w:rPr>
        <w:t>ОПРЕДЕЛЕНИЯ И ТЕРМИНЫ, ПРИМЕНЯЕМЫЕ В ДОГОВОРЕ</w:t>
      </w:r>
    </w:p>
    <w:p w:rsidR="00185B9D" w:rsidRPr="0001754E" w:rsidRDefault="00185B9D" w:rsidP="00185B9D">
      <w:pPr>
        <w:ind w:firstLine="567"/>
        <w:jc w:val="both"/>
        <w:rPr>
          <w:rFonts w:ascii="Franklin Gothic Medium" w:hAnsi="Franklin Gothic Medium" w:cs="Franklin Gothic Medium"/>
          <w:b/>
          <w:bCs/>
          <w:sz w:val="20"/>
          <w:szCs w:val="20"/>
        </w:rPr>
      </w:pPr>
      <w:r w:rsidRPr="0001754E">
        <w:rPr>
          <w:rFonts w:ascii="Franklin Gothic Medium" w:hAnsi="Franklin Gothic Medium" w:cs="Franklin Gothic Medium"/>
          <w:b/>
          <w:bCs/>
          <w:sz w:val="20"/>
          <w:szCs w:val="20"/>
        </w:rPr>
        <w:t>Застройщик</w:t>
      </w:r>
      <w:r w:rsidRPr="0001754E">
        <w:rPr>
          <w:rFonts w:ascii="Franklin Gothic Medium" w:hAnsi="Franklin Gothic Medium" w:cs="Franklin Gothic Medium"/>
          <w:sz w:val="20"/>
          <w:szCs w:val="20"/>
        </w:rPr>
        <w:t xml:space="preserve"> – общество с ограниченной ответственностью «</w:t>
      </w:r>
      <w:proofErr w:type="spellStart"/>
      <w:r w:rsidRPr="0001754E">
        <w:rPr>
          <w:rFonts w:ascii="Franklin Gothic Medium" w:hAnsi="Franklin Gothic Medium" w:cs="Franklin Gothic Medium"/>
          <w:sz w:val="20"/>
          <w:szCs w:val="20"/>
        </w:rPr>
        <w:t>Норские</w:t>
      </w:r>
      <w:proofErr w:type="spellEnd"/>
      <w:r w:rsidRPr="0001754E">
        <w:rPr>
          <w:rFonts w:ascii="Franklin Gothic Medium" w:hAnsi="Franklin Gothic Medium" w:cs="Franklin Gothic Medium"/>
          <w:sz w:val="20"/>
          <w:szCs w:val="20"/>
        </w:rPr>
        <w:t xml:space="preserve"> резиденции»</w:t>
      </w:r>
      <w:r w:rsidR="00300117">
        <w:rPr>
          <w:rFonts w:ascii="Franklin Gothic Medium" w:hAnsi="Franklin Gothic Medium" w:cs="Franklin Gothic Medium"/>
          <w:sz w:val="20"/>
          <w:szCs w:val="20"/>
        </w:rPr>
        <w:t>,</w:t>
      </w:r>
      <w:r w:rsidRPr="0001754E">
        <w:rPr>
          <w:rFonts w:ascii="Franklin Gothic Medium" w:hAnsi="Franklin Gothic Medium" w:cs="Franklin Gothic Medium"/>
          <w:sz w:val="20"/>
          <w:szCs w:val="20"/>
        </w:rPr>
        <w:t xml:space="preserve"> имеющее на </w:t>
      </w:r>
      <w:proofErr w:type="gramStart"/>
      <w:r w:rsidRPr="0001754E">
        <w:rPr>
          <w:rFonts w:ascii="Franklin Gothic Medium" w:hAnsi="Franklin Gothic Medium" w:cs="Franklin Gothic Medium"/>
          <w:sz w:val="20"/>
          <w:szCs w:val="20"/>
        </w:rPr>
        <w:t>праве  аренды</w:t>
      </w:r>
      <w:proofErr w:type="gramEnd"/>
      <w:r w:rsidRPr="0001754E">
        <w:rPr>
          <w:rFonts w:ascii="Franklin Gothic Medium" w:hAnsi="Franklin Gothic Medium" w:cs="Franklin Gothic Medium"/>
          <w:sz w:val="20"/>
          <w:szCs w:val="20"/>
        </w:rPr>
        <w:t xml:space="preserve"> земельный участок и привлекающее в соответствии с Законом о долевом строительстве денежные средства участников долевого строительства для создания на этом земельном участке многоквартирного </w:t>
      </w:r>
      <w:r>
        <w:rPr>
          <w:rFonts w:ascii="Franklin Gothic Medium" w:hAnsi="Franklin Gothic Medium" w:cs="Franklin Gothic Medium"/>
          <w:sz w:val="20"/>
          <w:szCs w:val="20"/>
        </w:rPr>
        <w:t>четырех</w:t>
      </w:r>
      <w:r w:rsidRPr="0001754E">
        <w:rPr>
          <w:rFonts w:ascii="Franklin Gothic Medium" w:hAnsi="Franklin Gothic Medium" w:cs="Franklin Gothic Medium"/>
          <w:sz w:val="20"/>
          <w:szCs w:val="20"/>
        </w:rPr>
        <w:t>этажного жилого дома с инженерными коммуникациями.</w:t>
      </w:r>
    </w:p>
    <w:p w:rsidR="00185B9D" w:rsidRPr="0001754E" w:rsidRDefault="00185B9D" w:rsidP="00185B9D">
      <w:pPr>
        <w:ind w:firstLine="567"/>
        <w:jc w:val="both"/>
        <w:rPr>
          <w:rFonts w:ascii="Franklin Gothic Medium" w:hAnsi="Franklin Gothic Medium" w:cs="Franklin Gothic Medium"/>
          <w:b/>
          <w:bCs/>
          <w:sz w:val="20"/>
          <w:szCs w:val="20"/>
        </w:rPr>
      </w:pPr>
      <w:r w:rsidRPr="0001754E">
        <w:rPr>
          <w:rFonts w:ascii="Franklin Gothic Medium" w:hAnsi="Franklin Gothic Medium" w:cs="Franklin Gothic Medium"/>
          <w:b/>
          <w:bCs/>
          <w:sz w:val="20"/>
          <w:szCs w:val="20"/>
        </w:rPr>
        <w:t xml:space="preserve">Жилой комплекс – </w:t>
      </w:r>
      <w:r w:rsidRPr="0001754E">
        <w:rPr>
          <w:rFonts w:ascii="Franklin Gothic Medium" w:hAnsi="Franklin Gothic Medium" w:cs="Franklin Gothic Medium"/>
          <w:sz w:val="20"/>
          <w:szCs w:val="20"/>
        </w:rPr>
        <w:t>три</w:t>
      </w:r>
      <w:r>
        <w:rPr>
          <w:rFonts w:ascii="Franklin Gothic Medium" w:hAnsi="Franklin Gothic Medium" w:cs="Franklin Gothic Medium"/>
          <w:sz w:val="20"/>
          <w:szCs w:val="20"/>
        </w:rPr>
        <w:t xml:space="preserve"> 4-х э</w:t>
      </w:r>
      <w:r w:rsidRPr="0001754E">
        <w:rPr>
          <w:rFonts w:ascii="Franklin Gothic Medium" w:hAnsi="Franklin Gothic Medium" w:cs="Franklin Gothic Medium"/>
          <w:sz w:val="20"/>
          <w:szCs w:val="20"/>
        </w:rPr>
        <w:t xml:space="preserve">тажных жилых дома </w:t>
      </w:r>
      <w:r>
        <w:rPr>
          <w:rFonts w:ascii="Franklin Gothic Medium" w:hAnsi="Franklin Gothic Medium" w:cs="Franklin Gothic Medium"/>
          <w:sz w:val="20"/>
          <w:szCs w:val="20"/>
        </w:rPr>
        <w:t xml:space="preserve">(стр. № </w:t>
      </w:r>
      <w:r w:rsidR="00887C59">
        <w:rPr>
          <w:rFonts w:ascii="Franklin Gothic Medium" w:hAnsi="Franklin Gothic Medium" w:cs="Franklin Gothic Medium"/>
          <w:sz w:val="20"/>
          <w:szCs w:val="20"/>
        </w:rPr>
        <w:t>_____</w:t>
      </w:r>
      <w:r>
        <w:rPr>
          <w:rFonts w:ascii="Franklin Gothic Medium" w:hAnsi="Franklin Gothic Medium" w:cs="Franklin Gothic Medium"/>
          <w:sz w:val="20"/>
          <w:szCs w:val="20"/>
        </w:rPr>
        <w:t xml:space="preserve">) </w:t>
      </w:r>
      <w:r w:rsidRPr="0001754E">
        <w:rPr>
          <w:rFonts w:ascii="Franklin Gothic Medium" w:hAnsi="Franklin Gothic Medium" w:cs="Franklin Gothic Medium"/>
          <w:sz w:val="20"/>
          <w:szCs w:val="20"/>
        </w:rPr>
        <w:t>с инженерными коммуникациями.</w:t>
      </w:r>
    </w:p>
    <w:p w:rsidR="00185B9D" w:rsidRPr="0001754E" w:rsidRDefault="00185B9D" w:rsidP="00185B9D">
      <w:pPr>
        <w:ind w:firstLine="567"/>
        <w:jc w:val="both"/>
        <w:rPr>
          <w:rFonts w:ascii="Franklin Gothic Medium" w:hAnsi="Franklin Gothic Medium" w:cs="Franklin Gothic Medium"/>
          <w:sz w:val="20"/>
          <w:szCs w:val="20"/>
        </w:rPr>
      </w:pPr>
      <w:r w:rsidRPr="00B955F4">
        <w:rPr>
          <w:rFonts w:ascii="Franklin Gothic Medium" w:hAnsi="Franklin Gothic Medium" w:cs="Franklin Gothic Medium"/>
          <w:b/>
          <w:bCs/>
          <w:sz w:val="20"/>
          <w:szCs w:val="20"/>
        </w:rPr>
        <w:t>Дом</w:t>
      </w:r>
      <w:r w:rsidRPr="00B955F4">
        <w:rPr>
          <w:rFonts w:ascii="Franklin Gothic Medium" w:hAnsi="Franklin Gothic Medium" w:cs="Franklin Gothic Medium"/>
          <w:sz w:val="20"/>
          <w:szCs w:val="20"/>
        </w:rPr>
        <w:t xml:space="preserve"> – 4-х этажный ж</w:t>
      </w:r>
      <w:r w:rsidRPr="00B955F4">
        <w:rPr>
          <w:rFonts w:ascii="Franklin Gothic Medium" w:hAnsi="Franklin Gothic Medium" w:cs="Franklin Gothic Medium"/>
          <w:color w:val="000000"/>
          <w:sz w:val="20"/>
          <w:szCs w:val="20"/>
        </w:rPr>
        <w:t xml:space="preserve">илой дом № </w:t>
      </w:r>
      <w:r w:rsidR="00887C59">
        <w:rPr>
          <w:rFonts w:ascii="Franklin Gothic Medium" w:hAnsi="Franklin Gothic Medium" w:cs="Franklin Gothic Medium"/>
          <w:color w:val="000000"/>
          <w:sz w:val="20"/>
          <w:szCs w:val="20"/>
        </w:rPr>
        <w:t>____</w:t>
      </w:r>
      <w:r w:rsidRPr="00B955F4">
        <w:rPr>
          <w:rFonts w:ascii="Franklin Gothic Medium" w:hAnsi="Franklin Gothic Medium" w:cs="Franklin Gothic Medium"/>
          <w:color w:val="000000"/>
          <w:sz w:val="20"/>
          <w:szCs w:val="20"/>
        </w:rPr>
        <w:t xml:space="preserve"> с инженерными </w:t>
      </w:r>
      <w:proofErr w:type="gramStart"/>
      <w:r w:rsidRPr="00B955F4">
        <w:rPr>
          <w:rFonts w:ascii="Franklin Gothic Medium" w:hAnsi="Franklin Gothic Medium" w:cs="Franklin Gothic Medium"/>
          <w:color w:val="000000"/>
          <w:sz w:val="20"/>
          <w:szCs w:val="20"/>
        </w:rPr>
        <w:t>коммуникациями,  расположенный</w:t>
      </w:r>
      <w:proofErr w:type="gramEnd"/>
      <w:r w:rsidRPr="00B955F4">
        <w:rPr>
          <w:rFonts w:ascii="Franklin Gothic Medium" w:hAnsi="Franklin Gothic Medium" w:cs="Franklin Gothic Medium"/>
          <w:color w:val="000000"/>
          <w:sz w:val="20"/>
          <w:szCs w:val="20"/>
        </w:rPr>
        <w:t xml:space="preserve"> в квартале по ул. Большая </w:t>
      </w:r>
      <w:proofErr w:type="spellStart"/>
      <w:r w:rsidRPr="00B955F4">
        <w:rPr>
          <w:rFonts w:ascii="Franklin Gothic Medium" w:hAnsi="Franklin Gothic Medium" w:cs="Franklin Gothic Medium"/>
          <w:color w:val="000000"/>
          <w:sz w:val="20"/>
          <w:szCs w:val="20"/>
        </w:rPr>
        <w:t>Норская</w:t>
      </w:r>
      <w:proofErr w:type="spellEnd"/>
      <w:r w:rsidRPr="00B955F4">
        <w:rPr>
          <w:rFonts w:ascii="Franklin Gothic Medium" w:hAnsi="Franklin Gothic Medium" w:cs="Franklin Gothic Medium"/>
          <w:color w:val="000000"/>
          <w:sz w:val="20"/>
          <w:szCs w:val="20"/>
        </w:rPr>
        <w:t xml:space="preserve">, в районе пересечения с </w:t>
      </w:r>
      <w:proofErr w:type="spellStart"/>
      <w:r w:rsidRPr="00B955F4">
        <w:rPr>
          <w:rFonts w:ascii="Franklin Gothic Medium" w:hAnsi="Franklin Gothic Medium" w:cs="Franklin Gothic Medium"/>
          <w:color w:val="000000"/>
          <w:sz w:val="20"/>
          <w:szCs w:val="20"/>
        </w:rPr>
        <w:t>Красноперевальским</w:t>
      </w:r>
      <w:proofErr w:type="spellEnd"/>
      <w:r w:rsidRPr="00B955F4">
        <w:rPr>
          <w:rFonts w:ascii="Franklin Gothic Medium" w:hAnsi="Franklin Gothic Medium" w:cs="Franklin Gothic Medium"/>
          <w:color w:val="000000"/>
          <w:sz w:val="20"/>
          <w:szCs w:val="20"/>
        </w:rPr>
        <w:t xml:space="preserve"> пер., </w:t>
      </w:r>
      <w:r w:rsidRPr="0001754E">
        <w:rPr>
          <w:rFonts w:ascii="Franklin Gothic Medium" w:hAnsi="Franklin Gothic Medium" w:cs="Franklin Gothic Medium"/>
          <w:color w:val="000000"/>
          <w:sz w:val="20"/>
          <w:szCs w:val="20"/>
        </w:rPr>
        <w:t>г. Ярославл</w:t>
      </w:r>
      <w:r>
        <w:rPr>
          <w:rFonts w:ascii="Franklin Gothic Medium" w:hAnsi="Franklin Gothic Medium" w:cs="Franklin Gothic Medium"/>
          <w:color w:val="000000"/>
          <w:sz w:val="20"/>
          <w:szCs w:val="20"/>
        </w:rPr>
        <w:t>ь, Ярославская область</w:t>
      </w:r>
      <w:r w:rsidR="00115706">
        <w:rPr>
          <w:rFonts w:ascii="Franklin Gothic Medium" w:hAnsi="Franklin Gothic Medium" w:cs="Franklin Gothic Medium"/>
          <w:color w:val="000000"/>
          <w:sz w:val="20"/>
          <w:szCs w:val="20"/>
        </w:rPr>
        <w:t xml:space="preserve">, </w:t>
      </w:r>
      <w:r w:rsidRPr="0001754E">
        <w:rPr>
          <w:rFonts w:ascii="Franklin Gothic Medium" w:hAnsi="Franklin Gothic Medium" w:cs="Franklin Gothic Medium"/>
          <w:sz w:val="20"/>
          <w:szCs w:val="20"/>
        </w:rPr>
        <w:t>строительство которого ведет Застройщик, в том числе с привлечением денежных средств Участника долевого строительства.</w:t>
      </w:r>
    </w:p>
    <w:p w:rsidR="00185B9D" w:rsidRPr="0001754E" w:rsidRDefault="009611E6" w:rsidP="00185B9D">
      <w:pPr>
        <w:ind w:firstLine="539"/>
        <w:jc w:val="both"/>
        <w:rPr>
          <w:rFonts w:ascii="Franklin Gothic Medium" w:hAnsi="Franklin Gothic Medium" w:cs="Franklin Gothic Medium"/>
          <w:sz w:val="20"/>
          <w:szCs w:val="20"/>
        </w:rPr>
      </w:pPr>
      <w:r>
        <w:rPr>
          <w:rFonts w:ascii="Franklin Gothic Medium" w:hAnsi="Franklin Gothic Medium" w:cs="Franklin Gothic Medium"/>
          <w:sz w:val="20"/>
          <w:szCs w:val="20"/>
        </w:rPr>
        <w:t>Застройщику на праве</w:t>
      </w:r>
      <w:r w:rsidR="00185B9D" w:rsidRPr="0001754E">
        <w:rPr>
          <w:rFonts w:ascii="Franklin Gothic Medium" w:hAnsi="Franklin Gothic Medium" w:cs="Franklin Gothic Medium"/>
          <w:sz w:val="20"/>
          <w:szCs w:val="20"/>
        </w:rPr>
        <w:t xml:space="preserve"> аренды принадлежит земельный участок с кадастровым номером</w:t>
      </w:r>
      <w:r w:rsidR="00185B9D">
        <w:rPr>
          <w:rFonts w:ascii="Franklin Gothic Medium" w:hAnsi="Franklin Gothic Medium" w:cs="Franklin Gothic Medium"/>
          <w:sz w:val="20"/>
          <w:szCs w:val="20"/>
        </w:rPr>
        <w:t xml:space="preserve"> </w:t>
      </w:r>
      <w:r>
        <w:rPr>
          <w:rFonts w:ascii="Franklin Gothic Medium" w:hAnsi="Franklin Gothic Medium" w:cs="Franklin Gothic Medium"/>
          <w:sz w:val="20"/>
          <w:szCs w:val="20"/>
        </w:rPr>
        <w:t>____________________</w:t>
      </w:r>
      <w:r w:rsidR="00185B9D" w:rsidRPr="0001754E">
        <w:rPr>
          <w:rFonts w:ascii="Franklin Gothic Medium" w:hAnsi="Franklin Gothic Medium" w:cs="Franklin Gothic Medium"/>
          <w:sz w:val="20"/>
          <w:szCs w:val="20"/>
        </w:rPr>
        <w:t>, категория земель: земли населенных пунктов,</w:t>
      </w:r>
      <w:r w:rsidR="00897D66">
        <w:rPr>
          <w:rFonts w:ascii="Franklin Gothic Medium" w:hAnsi="Franklin Gothic Medium" w:cs="Franklin Gothic Medium"/>
          <w:sz w:val="20"/>
          <w:szCs w:val="20"/>
        </w:rPr>
        <w:t xml:space="preserve"> вид разрешенного использования: для строительства многоквартирных домов </w:t>
      </w:r>
      <w:r w:rsidR="00185B9D" w:rsidRPr="0001754E">
        <w:rPr>
          <w:rFonts w:ascii="Franklin Gothic Medium" w:hAnsi="Franklin Gothic Medium" w:cs="Franklin Gothic Medium"/>
          <w:sz w:val="20"/>
          <w:szCs w:val="20"/>
        </w:rPr>
        <w:t xml:space="preserve"> </w:t>
      </w:r>
      <w:r w:rsidR="00897D66">
        <w:rPr>
          <w:rFonts w:ascii="Franklin Gothic Medium" w:hAnsi="Franklin Gothic Medium" w:cs="Franklin Gothic Medium"/>
          <w:sz w:val="20"/>
          <w:szCs w:val="20"/>
        </w:rPr>
        <w:t xml:space="preserve">4-8 надземных этажей, в том числе со встроенными, пристроенными, встроенно-пристроенными объектами, связанными с проживанием и не оказывающими вредного воздействия на окружающую среду, </w:t>
      </w:r>
      <w:r w:rsidR="00185B9D" w:rsidRPr="0001754E">
        <w:rPr>
          <w:rFonts w:ascii="Franklin Gothic Medium" w:hAnsi="Franklin Gothic Medium" w:cs="Franklin Gothic Medium"/>
          <w:sz w:val="20"/>
          <w:szCs w:val="20"/>
        </w:rPr>
        <w:t xml:space="preserve">общей площадью  </w:t>
      </w:r>
      <w:r>
        <w:rPr>
          <w:rFonts w:ascii="Franklin Gothic Medium" w:hAnsi="Franklin Gothic Medium" w:cs="Franklin Gothic Medium"/>
          <w:sz w:val="20"/>
          <w:szCs w:val="20"/>
        </w:rPr>
        <w:t>______</w:t>
      </w:r>
      <w:r w:rsidR="00CF1B20">
        <w:rPr>
          <w:rFonts w:ascii="Franklin Gothic Medium" w:hAnsi="Franklin Gothic Medium" w:cs="Franklin Gothic Medium"/>
          <w:sz w:val="20"/>
          <w:szCs w:val="20"/>
        </w:rPr>
        <w:t xml:space="preserve"> </w:t>
      </w:r>
      <w:proofErr w:type="spellStart"/>
      <w:r w:rsidR="00185B9D" w:rsidRPr="0001754E">
        <w:rPr>
          <w:rFonts w:ascii="Franklin Gothic Medium" w:hAnsi="Franklin Gothic Medium" w:cs="Franklin Gothic Medium"/>
          <w:sz w:val="20"/>
          <w:szCs w:val="20"/>
        </w:rPr>
        <w:t>кв.м</w:t>
      </w:r>
      <w:proofErr w:type="spellEnd"/>
      <w:r w:rsidR="00185B9D" w:rsidRPr="0001754E">
        <w:rPr>
          <w:rFonts w:ascii="Franklin Gothic Medium" w:hAnsi="Franklin Gothic Medium" w:cs="Franklin Gothic Medium"/>
          <w:sz w:val="20"/>
          <w:szCs w:val="20"/>
        </w:rPr>
        <w:t xml:space="preserve">., расположенный по адресу:     Ярославская область, г. Ярославль, Дзержинский р-н, ул. Большая </w:t>
      </w:r>
      <w:proofErr w:type="spellStart"/>
      <w:r w:rsidR="00185B9D" w:rsidRPr="0001754E">
        <w:rPr>
          <w:rFonts w:ascii="Franklin Gothic Medium" w:hAnsi="Franklin Gothic Medium" w:cs="Franklin Gothic Medium"/>
          <w:sz w:val="20"/>
          <w:szCs w:val="20"/>
        </w:rPr>
        <w:t>Норская</w:t>
      </w:r>
      <w:proofErr w:type="spellEnd"/>
      <w:r w:rsidR="00185B9D" w:rsidRPr="0001754E">
        <w:rPr>
          <w:rFonts w:ascii="Franklin Gothic Medium" w:hAnsi="Franklin Gothic Medium" w:cs="Franklin Gothic Medium"/>
          <w:sz w:val="20"/>
          <w:szCs w:val="20"/>
        </w:rPr>
        <w:t xml:space="preserve">, в районе пересечения с </w:t>
      </w:r>
      <w:proofErr w:type="spellStart"/>
      <w:r w:rsidR="00185B9D" w:rsidRPr="0001754E">
        <w:rPr>
          <w:rFonts w:ascii="Franklin Gothic Medium" w:hAnsi="Franklin Gothic Medium" w:cs="Franklin Gothic Medium"/>
          <w:sz w:val="20"/>
          <w:szCs w:val="20"/>
        </w:rPr>
        <w:t>Красноперевальским</w:t>
      </w:r>
      <w:proofErr w:type="spellEnd"/>
      <w:r w:rsidR="00185B9D" w:rsidRPr="0001754E">
        <w:rPr>
          <w:rFonts w:ascii="Franklin Gothic Medium" w:hAnsi="Franklin Gothic Medium" w:cs="Franklin Gothic Medium"/>
          <w:sz w:val="20"/>
          <w:szCs w:val="20"/>
        </w:rPr>
        <w:t xml:space="preserve"> пер.</w:t>
      </w:r>
      <w:r>
        <w:rPr>
          <w:rFonts w:ascii="Franklin Gothic Medium" w:hAnsi="Franklin Gothic Medium" w:cs="Franklin Gothic Medium"/>
          <w:sz w:val="20"/>
          <w:szCs w:val="20"/>
        </w:rPr>
        <w:t xml:space="preserve">      </w:t>
      </w:r>
    </w:p>
    <w:p w:rsidR="00185B9D" w:rsidRPr="0001754E" w:rsidRDefault="00185B9D" w:rsidP="00185B9D">
      <w:pPr>
        <w:ind w:firstLine="539"/>
        <w:jc w:val="both"/>
        <w:rPr>
          <w:rFonts w:ascii="Franklin Gothic Medium" w:hAnsi="Franklin Gothic Medium" w:cs="Franklin Gothic Medium"/>
          <w:sz w:val="20"/>
          <w:szCs w:val="20"/>
        </w:rPr>
      </w:pPr>
      <w:r w:rsidRPr="0001754E">
        <w:rPr>
          <w:rFonts w:ascii="Franklin Gothic Medium" w:hAnsi="Franklin Gothic Medium" w:cs="Franklin Gothic Medium"/>
          <w:sz w:val="20"/>
          <w:szCs w:val="20"/>
        </w:rPr>
        <w:t xml:space="preserve">Право аренды земельного участка принадлежит Застройщику на основании договора </w:t>
      </w:r>
      <w:r w:rsidR="009611E6">
        <w:rPr>
          <w:rFonts w:ascii="Franklin Gothic Medium" w:hAnsi="Franklin Gothic Medium" w:cs="Franklin Gothic Medium"/>
          <w:sz w:val="20"/>
          <w:szCs w:val="20"/>
        </w:rPr>
        <w:t xml:space="preserve">                                     </w:t>
      </w:r>
      <w:proofErr w:type="gramStart"/>
      <w:r w:rsidRPr="0001754E">
        <w:rPr>
          <w:rFonts w:ascii="Franklin Gothic Medium" w:hAnsi="Franklin Gothic Medium" w:cs="Franklin Gothic Medium"/>
          <w:sz w:val="20"/>
          <w:szCs w:val="20"/>
        </w:rPr>
        <w:t xml:space="preserve">№  </w:t>
      </w:r>
      <w:r w:rsidR="009611E6">
        <w:rPr>
          <w:rFonts w:ascii="Franklin Gothic Medium" w:hAnsi="Franklin Gothic Medium" w:cs="Franklin Gothic Medium"/>
          <w:sz w:val="20"/>
          <w:szCs w:val="20"/>
        </w:rPr>
        <w:t>_</w:t>
      </w:r>
      <w:proofErr w:type="gramEnd"/>
      <w:r w:rsidR="009611E6">
        <w:rPr>
          <w:rFonts w:ascii="Franklin Gothic Medium" w:hAnsi="Franklin Gothic Medium" w:cs="Franklin Gothic Medium"/>
          <w:sz w:val="20"/>
          <w:szCs w:val="20"/>
        </w:rPr>
        <w:t xml:space="preserve">___ </w:t>
      </w:r>
      <w:r w:rsidRPr="0001754E">
        <w:rPr>
          <w:rFonts w:ascii="Franklin Gothic Medium" w:hAnsi="Franklin Gothic Medium" w:cs="Franklin Gothic Medium"/>
          <w:sz w:val="20"/>
          <w:szCs w:val="20"/>
        </w:rPr>
        <w:t xml:space="preserve">аренды находящегося в </w:t>
      </w:r>
      <w:r w:rsidR="00897D66">
        <w:rPr>
          <w:rFonts w:ascii="Franklin Gothic Medium" w:hAnsi="Franklin Gothic Medium" w:cs="Franklin Gothic Medium"/>
          <w:sz w:val="20"/>
          <w:szCs w:val="20"/>
        </w:rPr>
        <w:t>муниципальной собственности земельного участка</w:t>
      </w:r>
      <w:r w:rsidRPr="0001754E">
        <w:rPr>
          <w:rFonts w:ascii="Franklin Gothic Medium" w:hAnsi="Franklin Gothic Medium" w:cs="Franklin Gothic Medium"/>
          <w:sz w:val="20"/>
          <w:szCs w:val="20"/>
        </w:rPr>
        <w:t xml:space="preserve"> </w:t>
      </w:r>
      <w:r w:rsidR="009611E6">
        <w:rPr>
          <w:rFonts w:ascii="Franklin Gothic Medium" w:hAnsi="Franklin Gothic Medium" w:cs="Franklin Gothic Medium"/>
          <w:sz w:val="20"/>
          <w:szCs w:val="20"/>
        </w:rPr>
        <w:t>________</w:t>
      </w:r>
      <w:r w:rsidRPr="0001754E">
        <w:rPr>
          <w:rFonts w:ascii="Franklin Gothic Medium" w:hAnsi="Franklin Gothic Medium" w:cs="Franklin Gothic Medium"/>
          <w:sz w:val="20"/>
          <w:szCs w:val="20"/>
        </w:rPr>
        <w:t xml:space="preserve">,  о чем в Едином государственном реестре прав на недвижимое имущество и сделок с ним внесена запись регистрации № </w:t>
      </w:r>
      <w:r w:rsidR="009611E6">
        <w:rPr>
          <w:rFonts w:ascii="Franklin Gothic Medium" w:hAnsi="Franklin Gothic Medium" w:cs="Franklin Gothic Medium"/>
          <w:sz w:val="20"/>
          <w:szCs w:val="20"/>
        </w:rPr>
        <w:t>_______________</w:t>
      </w:r>
      <w:r w:rsidRPr="0001754E">
        <w:rPr>
          <w:rFonts w:ascii="Franklin Gothic Medium" w:hAnsi="Franklin Gothic Medium" w:cs="Franklin Gothic Medium"/>
          <w:sz w:val="20"/>
          <w:szCs w:val="20"/>
        </w:rPr>
        <w:t xml:space="preserve">,  </w:t>
      </w:r>
    </w:p>
    <w:p w:rsidR="00185B9D" w:rsidRPr="0001754E" w:rsidRDefault="00185B9D" w:rsidP="00185B9D">
      <w:pPr>
        <w:pStyle w:val="af5"/>
        <w:widowControl w:val="0"/>
        <w:autoSpaceDE w:val="0"/>
        <w:autoSpaceDN w:val="0"/>
        <w:adjustRightInd w:val="0"/>
        <w:ind w:left="0" w:right="-1" w:firstLine="567"/>
        <w:jc w:val="both"/>
        <w:rPr>
          <w:rFonts w:ascii="Franklin Gothic Medium" w:hAnsi="Franklin Gothic Medium" w:cs="Franklin Gothic Medium"/>
          <w:sz w:val="20"/>
          <w:szCs w:val="20"/>
        </w:rPr>
      </w:pPr>
      <w:r w:rsidRPr="0001754E">
        <w:rPr>
          <w:rFonts w:ascii="Franklin Gothic Medium" w:hAnsi="Franklin Gothic Medium" w:cs="Franklin Gothic Medium"/>
          <w:sz w:val="20"/>
          <w:szCs w:val="20"/>
        </w:rPr>
        <w:t xml:space="preserve">Соглашения о передаче прав и обязанностей арендатора по </w:t>
      </w:r>
      <w:r w:rsidR="009611E6" w:rsidRPr="0001754E">
        <w:rPr>
          <w:rFonts w:ascii="Franklin Gothic Medium" w:hAnsi="Franklin Gothic Medium" w:cs="Franklin Gothic Medium"/>
          <w:sz w:val="20"/>
          <w:szCs w:val="20"/>
        </w:rPr>
        <w:t>догов</w:t>
      </w:r>
      <w:r w:rsidR="009611E6">
        <w:rPr>
          <w:rFonts w:ascii="Franklin Gothic Medium" w:hAnsi="Franklin Gothic Medium" w:cs="Franklin Gothic Medium"/>
          <w:sz w:val="20"/>
          <w:szCs w:val="20"/>
        </w:rPr>
        <w:t>ору аренды</w:t>
      </w:r>
      <w:r w:rsidR="00A1075A">
        <w:rPr>
          <w:rFonts w:ascii="Franklin Gothic Medium" w:hAnsi="Franklin Gothic Medium" w:cs="Franklin Gothic Medium"/>
          <w:sz w:val="20"/>
          <w:szCs w:val="20"/>
        </w:rPr>
        <w:t xml:space="preserve"> земельного участка </w:t>
      </w:r>
      <w:r w:rsidR="009611E6">
        <w:rPr>
          <w:rFonts w:ascii="Franklin Gothic Medium" w:hAnsi="Franklin Gothic Medium" w:cs="Franklin Gothic Medium"/>
          <w:sz w:val="20"/>
          <w:szCs w:val="20"/>
        </w:rPr>
        <w:t>___________________,</w:t>
      </w:r>
      <w:r w:rsidRPr="0001754E">
        <w:rPr>
          <w:rFonts w:ascii="Franklin Gothic Medium" w:hAnsi="Franklin Gothic Medium" w:cs="Franklin Gothic Medium"/>
          <w:sz w:val="20"/>
          <w:szCs w:val="20"/>
        </w:rPr>
        <w:t xml:space="preserve"> о чем в Едином государственном реестре прав на недвижимое имущество и сделок с ним внесена запись регистрации № </w:t>
      </w:r>
      <w:r w:rsidR="009611E6">
        <w:rPr>
          <w:rFonts w:ascii="Franklin Gothic Medium" w:hAnsi="Franklin Gothic Medium" w:cs="Franklin Gothic Medium"/>
          <w:sz w:val="20"/>
          <w:szCs w:val="20"/>
        </w:rPr>
        <w:t>______________,</w:t>
      </w:r>
      <w:r w:rsidRPr="0001754E">
        <w:rPr>
          <w:rFonts w:ascii="Franklin Gothic Medium" w:hAnsi="Franklin Gothic Medium" w:cs="Franklin Gothic Medium"/>
          <w:sz w:val="20"/>
          <w:szCs w:val="20"/>
        </w:rPr>
        <w:t xml:space="preserve"> </w:t>
      </w:r>
    </w:p>
    <w:p w:rsidR="00185B9D" w:rsidRPr="0001754E" w:rsidRDefault="00185B9D" w:rsidP="00185B9D">
      <w:pPr>
        <w:ind w:firstLine="539"/>
        <w:jc w:val="both"/>
        <w:rPr>
          <w:rFonts w:ascii="Franklin Gothic Medium" w:hAnsi="Franklin Gothic Medium" w:cs="Franklin Gothic Medium"/>
          <w:sz w:val="20"/>
          <w:szCs w:val="20"/>
        </w:rPr>
      </w:pPr>
      <w:r w:rsidRPr="0001754E">
        <w:rPr>
          <w:rFonts w:ascii="Franklin Gothic Medium" w:hAnsi="Franklin Gothic Medium" w:cs="Franklin Gothic Medium"/>
          <w:sz w:val="20"/>
          <w:szCs w:val="20"/>
        </w:rPr>
        <w:t xml:space="preserve">Соглашения о передаче прав и обязанностей арендатора по </w:t>
      </w:r>
      <w:r w:rsidR="009611E6" w:rsidRPr="0001754E">
        <w:rPr>
          <w:rFonts w:ascii="Franklin Gothic Medium" w:hAnsi="Franklin Gothic Medium" w:cs="Franklin Gothic Medium"/>
          <w:sz w:val="20"/>
          <w:szCs w:val="20"/>
        </w:rPr>
        <w:t>догов</w:t>
      </w:r>
      <w:r w:rsidR="009611E6">
        <w:rPr>
          <w:rFonts w:ascii="Franklin Gothic Medium" w:hAnsi="Franklin Gothic Medium" w:cs="Franklin Gothic Medium"/>
          <w:sz w:val="20"/>
          <w:szCs w:val="20"/>
        </w:rPr>
        <w:t>ору аренды</w:t>
      </w:r>
      <w:r w:rsidR="00A1075A">
        <w:rPr>
          <w:rFonts w:ascii="Franklin Gothic Medium" w:hAnsi="Franklin Gothic Medium" w:cs="Franklin Gothic Medium"/>
          <w:sz w:val="20"/>
          <w:szCs w:val="20"/>
        </w:rPr>
        <w:t xml:space="preserve"> земельного участка </w:t>
      </w:r>
      <w:r w:rsidR="009611E6">
        <w:rPr>
          <w:rFonts w:ascii="Franklin Gothic Medium" w:hAnsi="Franklin Gothic Medium" w:cs="Franklin Gothic Medium"/>
          <w:sz w:val="20"/>
          <w:szCs w:val="20"/>
        </w:rPr>
        <w:t>_______________________,</w:t>
      </w:r>
      <w:r w:rsidRPr="0001754E">
        <w:rPr>
          <w:rFonts w:ascii="Franklin Gothic Medium" w:hAnsi="Franklin Gothic Medium" w:cs="Franklin Gothic Medium"/>
          <w:sz w:val="20"/>
          <w:szCs w:val="20"/>
        </w:rPr>
        <w:t xml:space="preserve"> о чем в Едином государственном реестре прав на недвижимое имущество и сделок с ним внесена запись регистрации </w:t>
      </w:r>
      <w:proofErr w:type="gramStart"/>
      <w:r w:rsidRPr="0001754E">
        <w:rPr>
          <w:rFonts w:ascii="Franklin Gothic Medium" w:hAnsi="Franklin Gothic Medium" w:cs="Franklin Gothic Medium"/>
          <w:sz w:val="20"/>
          <w:szCs w:val="20"/>
        </w:rPr>
        <w:t xml:space="preserve">№  </w:t>
      </w:r>
      <w:r w:rsidR="009611E6">
        <w:rPr>
          <w:rFonts w:ascii="Franklin Gothic Medium" w:hAnsi="Franklin Gothic Medium" w:cs="Franklin Gothic Medium"/>
          <w:sz w:val="20"/>
          <w:szCs w:val="20"/>
        </w:rPr>
        <w:t>_</w:t>
      </w:r>
      <w:proofErr w:type="gramEnd"/>
      <w:r w:rsidR="009611E6">
        <w:rPr>
          <w:rFonts w:ascii="Franklin Gothic Medium" w:hAnsi="Franklin Gothic Medium" w:cs="Franklin Gothic Medium"/>
          <w:sz w:val="20"/>
          <w:szCs w:val="20"/>
        </w:rPr>
        <w:t>____________________</w:t>
      </w:r>
      <w:r w:rsidRPr="0001754E">
        <w:rPr>
          <w:rFonts w:ascii="Franklin Gothic Medium" w:hAnsi="Franklin Gothic Medium" w:cs="Franklin Gothic Medium"/>
          <w:sz w:val="20"/>
          <w:szCs w:val="20"/>
        </w:rPr>
        <w:t xml:space="preserve">, </w:t>
      </w:r>
    </w:p>
    <w:p w:rsidR="00185B9D" w:rsidRDefault="00185B9D" w:rsidP="00185B9D">
      <w:pPr>
        <w:ind w:firstLine="539"/>
        <w:jc w:val="both"/>
        <w:rPr>
          <w:rFonts w:ascii="Franklin Gothic Medium" w:hAnsi="Franklin Gothic Medium" w:cs="Franklin Gothic Medium"/>
          <w:sz w:val="20"/>
          <w:szCs w:val="20"/>
        </w:rPr>
      </w:pPr>
      <w:r w:rsidRPr="0001754E">
        <w:rPr>
          <w:rFonts w:ascii="Franklin Gothic Medium" w:hAnsi="Franklin Gothic Medium" w:cs="Franklin Gothic Medium"/>
          <w:sz w:val="20"/>
          <w:szCs w:val="20"/>
        </w:rPr>
        <w:t xml:space="preserve">Дополнительного соглашения № </w:t>
      </w:r>
      <w:r w:rsidR="009611E6">
        <w:rPr>
          <w:rFonts w:ascii="Franklin Gothic Medium" w:hAnsi="Franklin Gothic Medium" w:cs="Franklin Gothic Medium"/>
          <w:sz w:val="20"/>
          <w:szCs w:val="20"/>
        </w:rPr>
        <w:t>__</w:t>
      </w:r>
      <w:r w:rsidRPr="0001754E">
        <w:rPr>
          <w:rFonts w:ascii="Franklin Gothic Medium" w:hAnsi="Franklin Gothic Medium" w:cs="Franklin Gothic Medium"/>
          <w:sz w:val="20"/>
          <w:szCs w:val="20"/>
        </w:rPr>
        <w:t xml:space="preserve">о внесении изменений по договору аренды земельного участка </w:t>
      </w:r>
      <w:r w:rsidR="009611E6">
        <w:rPr>
          <w:rFonts w:ascii="Franklin Gothic Medium" w:hAnsi="Franklin Gothic Medium" w:cs="Franklin Gothic Medium"/>
          <w:sz w:val="20"/>
          <w:szCs w:val="20"/>
        </w:rPr>
        <w:t xml:space="preserve">__________________________, </w:t>
      </w:r>
      <w:r w:rsidRPr="0001754E">
        <w:rPr>
          <w:rFonts w:ascii="Franklin Gothic Medium" w:hAnsi="Franklin Gothic Medium" w:cs="Franklin Gothic Medium"/>
          <w:sz w:val="20"/>
          <w:szCs w:val="20"/>
        </w:rPr>
        <w:t xml:space="preserve">о чем в Едином государственном реестре прав на недвижимое имущество и сделок с ним внесена запись </w:t>
      </w:r>
      <w:proofErr w:type="gramStart"/>
      <w:r w:rsidRPr="0001754E">
        <w:rPr>
          <w:rFonts w:ascii="Franklin Gothic Medium" w:hAnsi="Franklin Gothic Medium" w:cs="Franklin Gothic Medium"/>
          <w:sz w:val="20"/>
          <w:szCs w:val="20"/>
        </w:rPr>
        <w:t xml:space="preserve">регистрации </w:t>
      </w:r>
      <w:r>
        <w:rPr>
          <w:rFonts w:ascii="Franklin Gothic Medium" w:hAnsi="Franklin Gothic Medium" w:cs="Franklin Gothic Medium"/>
          <w:sz w:val="20"/>
          <w:szCs w:val="20"/>
        </w:rPr>
        <w:t xml:space="preserve"> </w:t>
      </w:r>
      <w:r w:rsidRPr="0001754E">
        <w:rPr>
          <w:rFonts w:ascii="Franklin Gothic Medium" w:hAnsi="Franklin Gothic Medium" w:cs="Franklin Gothic Medium"/>
          <w:sz w:val="20"/>
          <w:szCs w:val="20"/>
        </w:rPr>
        <w:t>№</w:t>
      </w:r>
      <w:proofErr w:type="gramEnd"/>
      <w:r w:rsidRPr="0001754E">
        <w:rPr>
          <w:rFonts w:ascii="Franklin Gothic Medium" w:hAnsi="Franklin Gothic Medium" w:cs="Franklin Gothic Medium"/>
          <w:sz w:val="20"/>
          <w:szCs w:val="20"/>
        </w:rPr>
        <w:t xml:space="preserve"> </w:t>
      </w:r>
      <w:r w:rsidR="009611E6">
        <w:rPr>
          <w:rFonts w:ascii="Franklin Gothic Medium" w:hAnsi="Franklin Gothic Medium" w:cs="Franklin Gothic Medium"/>
          <w:sz w:val="20"/>
          <w:szCs w:val="20"/>
        </w:rPr>
        <w:t>_____________________.</w:t>
      </w:r>
      <w:r w:rsidRPr="0001754E">
        <w:rPr>
          <w:rFonts w:ascii="Franklin Gothic Medium" w:hAnsi="Franklin Gothic Medium" w:cs="Franklin Gothic Medium"/>
          <w:sz w:val="20"/>
          <w:szCs w:val="20"/>
        </w:rPr>
        <w:t xml:space="preserve"> </w:t>
      </w:r>
    </w:p>
    <w:p w:rsidR="00471B4C" w:rsidRPr="00441214" w:rsidRDefault="00471B4C" w:rsidP="00471B4C">
      <w:pPr>
        <w:ind w:firstLine="539"/>
        <w:jc w:val="both"/>
        <w:rPr>
          <w:rFonts w:ascii="Franklin Gothic Medium" w:hAnsi="Franklin Gothic Medium"/>
          <w:sz w:val="20"/>
          <w:szCs w:val="20"/>
        </w:rPr>
      </w:pPr>
      <w:r w:rsidRPr="00441214">
        <w:rPr>
          <w:rFonts w:ascii="Franklin Gothic Medium" w:hAnsi="Franklin Gothic Medium"/>
          <w:sz w:val="20"/>
          <w:szCs w:val="20"/>
        </w:rPr>
        <w:t xml:space="preserve">Дополнительного соглашения № 2 </w:t>
      </w:r>
      <w:r>
        <w:rPr>
          <w:rFonts w:ascii="Franklin Gothic Medium" w:hAnsi="Franklin Gothic Medium"/>
          <w:sz w:val="20"/>
          <w:szCs w:val="20"/>
        </w:rPr>
        <w:t>к</w:t>
      </w:r>
      <w:r w:rsidRPr="00441214">
        <w:rPr>
          <w:rFonts w:ascii="Franklin Gothic Medium" w:hAnsi="Franklin Gothic Medium"/>
          <w:sz w:val="20"/>
          <w:szCs w:val="20"/>
        </w:rPr>
        <w:t xml:space="preserve"> договору </w:t>
      </w:r>
      <w:r w:rsidR="009611E6">
        <w:rPr>
          <w:rFonts w:ascii="Franklin Gothic Medium" w:hAnsi="Franklin Gothic Medium"/>
          <w:sz w:val="20"/>
          <w:szCs w:val="20"/>
        </w:rPr>
        <w:t>__________________________</w:t>
      </w:r>
      <w:proofErr w:type="gramStart"/>
      <w:r w:rsidR="009611E6">
        <w:rPr>
          <w:rFonts w:ascii="Franklin Gothic Medium" w:hAnsi="Franklin Gothic Medium"/>
          <w:sz w:val="20"/>
          <w:szCs w:val="20"/>
        </w:rPr>
        <w:t>_</w:t>
      </w:r>
      <w:r w:rsidRPr="00441214">
        <w:rPr>
          <w:rFonts w:ascii="Franklin Gothic Medium" w:hAnsi="Franklin Gothic Medium"/>
          <w:sz w:val="20"/>
          <w:szCs w:val="20"/>
        </w:rPr>
        <w:t xml:space="preserve">,  </w:t>
      </w:r>
      <w:r w:rsidRPr="00441214">
        <w:rPr>
          <w:rFonts w:ascii="Franklin Gothic Medium" w:hAnsi="Franklin Gothic Medium"/>
          <w:bCs/>
          <w:sz w:val="20"/>
          <w:szCs w:val="20"/>
        </w:rPr>
        <w:t>о</w:t>
      </w:r>
      <w:proofErr w:type="gramEnd"/>
      <w:r w:rsidRPr="00441214">
        <w:rPr>
          <w:rFonts w:ascii="Franklin Gothic Medium" w:hAnsi="Franklin Gothic Medium"/>
          <w:bCs/>
          <w:sz w:val="20"/>
          <w:szCs w:val="20"/>
        </w:rPr>
        <w:t xml:space="preserve"> чем в </w:t>
      </w:r>
      <w:r w:rsidRPr="00441214">
        <w:rPr>
          <w:rFonts w:ascii="Franklin Gothic Medium" w:hAnsi="Franklin Gothic Medium"/>
          <w:sz w:val="20"/>
          <w:szCs w:val="20"/>
        </w:rPr>
        <w:t xml:space="preserve">Едином государственном реестре прав на недвижимое имущество и сделок с ним внесена запись регистрации  № </w:t>
      </w:r>
      <w:r w:rsidR="009611E6">
        <w:rPr>
          <w:rFonts w:ascii="Franklin Gothic Medium" w:hAnsi="Franklin Gothic Medium"/>
          <w:sz w:val="20"/>
          <w:szCs w:val="20"/>
        </w:rPr>
        <w:t>________________________________</w:t>
      </w:r>
      <w:r w:rsidRPr="00441214">
        <w:rPr>
          <w:rFonts w:ascii="Franklin Gothic Medium" w:hAnsi="Franklin Gothic Medium"/>
          <w:sz w:val="20"/>
          <w:szCs w:val="20"/>
        </w:rPr>
        <w:t xml:space="preserve">. </w:t>
      </w:r>
    </w:p>
    <w:p w:rsidR="00185B9D" w:rsidRPr="0001754E" w:rsidRDefault="00597CD0" w:rsidP="00185B9D">
      <w:pPr>
        <w:ind w:firstLine="539"/>
        <w:jc w:val="both"/>
        <w:rPr>
          <w:rFonts w:ascii="Franklin Gothic Medium" w:hAnsi="Franklin Gothic Medium" w:cs="Franklin Gothic Medium"/>
          <w:sz w:val="20"/>
          <w:szCs w:val="20"/>
        </w:rPr>
      </w:pPr>
      <w:r w:rsidRPr="0001754E">
        <w:rPr>
          <w:rFonts w:ascii="Franklin Gothic Medium" w:hAnsi="Franklin Gothic Medium" w:cs="Franklin Gothic Medium"/>
          <w:sz w:val="20"/>
          <w:szCs w:val="20"/>
        </w:rPr>
        <w:t xml:space="preserve">Застройщиком получено </w:t>
      </w:r>
      <w:r w:rsidRPr="0001754E">
        <w:rPr>
          <w:rFonts w:ascii="Franklin Gothic Medium" w:hAnsi="Franklin Gothic Medium" w:cs="Franklin Gothic Medium"/>
          <w:b/>
          <w:bCs/>
          <w:sz w:val="20"/>
          <w:szCs w:val="20"/>
        </w:rPr>
        <w:t>разрешение на строительство</w:t>
      </w:r>
      <w:r w:rsidRPr="0001754E">
        <w:rPr>
          <w:rFonts w:ascii="Franklin Gothic Medium" w:hAnsi="Franklin Gothic Medium" w:cs="Franklin Gothic Medium"/>
          <w:sz w:val="20"/>
          <w:szCs w:val="20"/>
        </w:rPr>
        <w:t xml:space="preserve"> № </w:t>
      </w:r>
      <w:r w:rsidR="00887C59">
        <w:rPr>
          <w:rFonts w:ascii="Franklin Gothic Medium" w:hAnsi="Franklin Gothic Medium" w:cs="Franklin Gothic Medium"/>
          <w:sz w:val="20"/>
          <w:szCs w:val="20"/>
        </w:rPr>
        <w:t>_________</w:t>
      </w:r>
      <w:r w:rsidRPr="0001754E">
        <w:rPr>
          <w:rFonts w:ascii="Franklin Gothic Medium" w:hAnsi="Franklin Gothic Medium" w:cs="Franklin Gothic Medium"/>
          <w:sz w:val="20"/>
          <w:szCs w:val="20"/>
        </w:rPr>
        <w:t xml:space="preserve">от </w:t>
      </w:r>
      <w:r w:rsidR="00887C59">
        <w:rPr>
          <w:rFonts w:ascii="Franklin Gothic Medium" w:hAnsi="Franklin Gothic Medium" w:cs="Franklin Gothic Medium"/>
          <w:sz w:val="20"/>
          <w:szCs w:val="20"/>
        </w:rPr>
        <w:t>____________</w:t>
      </w:r>
      <w:r w:rsidRPr="0001754E">
        <w:rPr>
          <w:rFonts w:ascii="Franklin Gothic Medium" w:hAnsi="Franklin Gothic Medium" w:cs="Franklin Gothic Medium"/>
          <w:sz w:val="20"/>
          <w:szCs w:val="20"/>
        </w:rPr>
        <w:t xml:space="preserve">г., </w:t>
      </w:r>
      <w:r w:rsidR="00185B9D" w:rsidRPr="0001754E">
        <w:rPr>
          <w:rFonts w:ascii="Franklin Gothic Medium" w:hAnsi="Franklin Gothic Medium" w:cs="Franklin Gothic Medium"/>
          <w:sz w:val="20"/>
          <w:szCs w:val="20"/>
        </w:rPr>
        <w:t xml:space="preserve">разрешение выдано Департаментом архитектуры и </w:t>
      </w:r>
      <w:r w:rsidR="00A70367">
        <w:rPr>
          <w:rFonts w:ascii="Franklin Gothic Medium" w:hAnsi="Franklin Gothic Medium" w:cs="Franklin Gothic Medium"/>
          <w:sz w:val="20"/>
          <w:szCs w:val="20"/>
        </w:rPr>
        <w:t>земельных отношений</w:t>
      </w:r>
      <w:r w:rsidR="00185B9D" w:rsidRPr="0001754E">
        <w:rPr>
          <w:rFonts w:ascii="Franklin Gothic Medium" w:hAnsi="Franklin Gothic Medium" w:cs="Franklin Gothic Medium"/>
          <w:sz w:val="20"/>
          <w:szCs w:val="20"/>
        </w:rPr>
        <w:t xml:space="preserve"> мэрии города Ярославля.</w:t>
      </w:r>
    </w:p>
    <w:p w:rsidR="00185B9D" w:rsidRPr="0001754E" w:rsidRDefault="00185B9D" w:rsidP="00185B9D">
      <w:pPr>
        <w:autoSpaceDE w:val="0"/>
        <w:autoSpaceDN w:val="0"/>
        <w:adjustRightInd w:val="0"/>
        <w:ind w:firstLine="540"/>
        <w:jc w:val="both"/>
        <w:rPr>
          <w:rFonts w:ascii="Franklin Gothic Medium" w:hAnsi="Franklin Gothic Medium" w:cs="Franklin Gothic Medium"/>
          <w:sz w:val="20"/>
          <w:szCs w:val="20"/>
        </w:rPr>
      </w:pPr>
      <w:r w:rsidRPr="0001754E">
        <w:rPr>
          <w:rFonts w:ascii="Franklin Gothic Medium" w:hAnsi="Franklin Gothic Medium" w:cs="Franklin Gothic Medium"/>
          <w:sz w:val="20"/>
          <w:szCs w:val="20"/>
        </w:rPr>
        <w:t xml:space="preserve">Застройщиком оформлена </w:t>
      </w:r>
      <w:r w:rsidRPr="0001754E">
        <w:rPr>
          <w:rFonts w:ascii="Franklin Gothic Medium" w:hAnsi="Franklin Gothic Medium" w:cs="Franklin Gothic Medium"/>
          <w:b/>
          <w:bCs/>
          <w:sz w:val="20"/>
          <w:szCs w:val="20"/>
        </w:rPr>
        <w:t>проектная декларация</w:t>
      </w:r>
      <w:r w:rsidRPr="0001754E">
        <w:rPr>
          <w:rFonts w:ascii="Franklin Gothic Medium" w:hAnsi="Franklin Gothic Medium" w:cs="Franklin Gothic Medium"/>
          <w:sz w:val="20"/>
          <w:szCs w:val="20"/>
        </w:rPr>
        <w:t>, содержащая информацию о Застройщике и проекте строительства</w:t>
      </w:r>
      <w:r w:rsidR="0039145F">
        <w:rPr>
          <w:rFonts w:ascii="Franklin Gothic Medium" w:hAnsi="Franklin Gothic Medium" w:cs="Franklin Gothic Medium"/>
          <w:sz w:val="20"/>
          <w:szCs w:val="20"/>
        </w:rPr>
        <w:t xml:space="preserve">, размещена в сети Интернет на официальном сайте Застройщика </w:t>
      </w:r>
      <w:r w:rsidR="0039145F" w:rsidRPr="005A2A41">
        <w:rPr>
          <w:rFonts w:ascii="Franklin Gothic Medium" w:hAnsi="Franklin Gothic Medium" w:cs="Franklin Gothic Medium"/>
          <w:sz w:val="20"/>
          <w:szCs w:val="20"/>
          <w:u w:val="single"/>
          <w:lang w:val="en-US"/>
        </w:rPr>
        <w:t>www</w:t>
      </w:r>
      <w:r w:rsidR="0039145F" w:rsidRPr="005A2A41">
        <w:rPr>
          <w:rFonts w:ascii="Franklin Gothic Medium" w:hAnsi="Franklin Gothic Medium" w:cs="Franklin Gothic Medium"/>
          <w:sz w:val="20"/>
          <w:szCs w:val="20"/>
          <w:u w:val="single"/>
        </w:rPr>
        <w:t>.</w:t>
      </w:r>
      <w:proofErr w:type="spellStart"/>
      <w:r w:rsidR="0039145F" w:rsidRPr="005A2A41">
        <w:rPr>
          <w:rFonts w:ascii="Franklin Gothic Medium" w:hAnsi="Franklin Gothic Medium" w:cs="Franklin Gothic Medium"/>
          <w:sz w:val="20"/>
          <w:szCs w:val="20"/>
          <w:u w:val="single"/>
          <w:lang w:val="en-US"/>
        </w:rPr>
        <w:t>norskoe</w:t>
      </w:r>
      <w:proofErr w:type="spellEnd"/>
      <w:r w:rsidR="0039145F" w:rsidRPr="005A2A41">
        <w:rPr>
          <w:rFonts w:ascii="Franklin Gothic Medium" w:hAnsi="Franklin Gothic Medium" w:cs="Franklin Gothic Medium"/>
          <w:sz w:val="20"/>
          <w:szCs w:val="20"/>
          <w:u w:val="single"/>
        </w:rPr>
        <w:t>.</w:t>
      </w:r>
      <w:proofErr w:type="spellStart"/>
      <w:r w:rsidR="0039145F" w:rsidRPr="005A2A41">
        <w:rPr>
          <w:rFonts w:ascii="Franklin Gothic Medium" w:hAnsi="Franklin Gothic Medium" w:cs="Franklin Gothic Medium"/>
          <w:sz w:val="20"/>
          <w:szCs w:val="20"/>
          <w:u w:val="single"/>
          <w:lang w:val="en-US"/>
        </w:rPr>
        <w:t>ru</w:t>
      </w:r>
      <w:proofErr w:type="spellEnd"/>
      <w:r w:rsidR="0039145F" w:rsidRPr="0039145F">
        <w:rPr>
          <w:rFonts w:ascii="Franklin Gothic Medium" w:hAnsi="Franklin Gothic Medium" w:cs="Franklin Gothic Medium"/>
          <w:sz w:val="20"/>
          <w:szCs w:val="20"/>
        </w:rPr>
        <w:t>.</w:t>
      </w:r>
    </w:p>
    <w:p w:rsidR="00185B9D" w:rsidRPr="0001754E" w:rsidRDefault="00185B9D" w:rsidP="00185B9D">
      <w:pPr>
        <w:autoSpaceDE w:val="0"/>
        <w:autoSpaceDN w:val="0"/>
        <w:adjustRightInd w:val="0"/>
        <w:ind w:firstLine="540"/>
        <w:jc w:val="both"/>
        <w:rPr>
          <w:rFonts w:ascii="Franklin Gothic Medium" w:hAnsi="Franklin Gothic Medium" w:cs="Franklin Gothic Medium"/>
          <w:sz w:val="20"/>
          <w:szCs w:val="20"/>
        </w:rPr>
      </w:pPr>
      <w:r w:rsidRPr="0001754E">
        <w:rPr>
          <w:rFonts w:ascii="Franklin Gothic Medium" w:hAnsi="Franklin Gothic Medium" w:cs="Franklin Gothic Medium"/>
          <w:b/>
          <w:bCs/>
          <w:sz w:val="20"/>
          <w:szCs w:val="20"/>
        </w:rPr>
        <w:lastRenderedPageBreak/>
        <w:t>Участник долевого строительства</w:t>
      </w:r>
      <w:r w:rsidRPr="0001754E">
        <w:rPr>
          <w:rFonts w:ascii="Franklin Gothic Medium" w:hAnsi="Franklin Gothic Medium" w:cs="Franklin Gothic Medium"/>
          <w:sz w:val="20"/>
          <w:szCs w:val="20"/>
        </w:rPr>
        <w:t xml:space="preserve"> – </w:t>
      </w:r>
      <w:r w:rsidR="00C60F44">
        <w:rPr>
          <w:rFonts w:ascii="Franklin Gothic Medium" w:hAnsi="Franklin Gothic Medium" w:cs="Franklin Gothic Medium"/>
          <w:sz w:val="20"/>
          <w:szCs w:val="20"/>
        </w:rPr>
        <w:t>юридическое либо физическое лицо</w:t>
      </w:r>
      <w:r w:rsidRPr="0001754E">
        <w:rPr>
          <w:rFonts w:ascii="Franklin Gothic Medium" w:hAnsi="Franklin Gothic Medium" w:cs="Franklin Gothic Medium"/>
          <w:sz w:val="20"/>
          <w:szCs w:val="20"/>
        </w:rPr>
        <w:t>, обязующи</w:t>
      </w:r>
      <w:r>
        <w:rPr>
          <w:rFonts w:ascii="Franklin Gothic Medium" w:hAnsi="Franklin Gothic Medium" w:cs="Franklin Gothic Medium"/>
          <w:sz w:val="20"/>
          <w:szCs w:val="20"/>
        </w:rPr>
        <w:t>е</w:t>
      </w:r>
      <w:r w:rsidRPr="0001754E">
        <w:rPr>
          <w:rFonts w:ascii="Franklin Gothic Medium" w:hAnsi="Franklin Gothic Medium" w:cs="Franklin Gothic Medium"/>
          <w:sz w:val="20"/>
          <w:szCs w:val="20"/>
        </w:rPr>
        <w:t>ся уплатить обусловленную Договором цену и принять Объект долевого строительства при наличии разрешения на ввод в эксплуатацию Дома.</w:t>
      </w:r>
    </w:p>
    <w:p w:rsidR="00185B9D" w:rsidRPr="0001754E" w:rsidRDefault="000756DF" w:rsidP="00185B9D">
      <w:pPr>
        <w:ind w:firstLine="540"/>
        <w:jc w:val="both"/>
        <w:rPr>
          <w:rFonts w:ascii="Franklin Gothic Medium" w:hAnsi="Franklin Gothic Medium" w:cs="Franklin Gothic Medium"/>
          <w:sz w:val="20"/>
          <w:szCs w:val="20"/>
        </w:rPr>
      </w:pPr>
      <w:r w:rsidRPr="00284F21">
        <w:rPr>
          <w:rFonts w:ascii="Franklin Gothic Medium" w:hAnsi="Franklin Gothic Medium" w:cs="Franklin Gothic Medium"/>
          <w:b/>
          <w:bCs/>
          <w:sz w:val="20"/>
          <w:szCs w:val="20"/>
        </w:rPr>
        <w:t>Объект долевого строительства</w:t>
      </w:r>
      <w:r>
        <w:rPr>
          <w:rFonts w:ascii="Franklin Gothic Medium" w:hAnsi="Franklin Gothic Medium" w:cs="Franklin Gothic Medium"/>
          <w:b/>
          <w:bCs/>
          <w:sz w:val="20"/>
          <w:szCs w:val="20"/>
        </w:rPr>
        <w:t xml:space="preserve"> -</w:t>
      </w:r>
      <w:r w:rsidRPr="0001754E">
        <w:rPr>
          <w:rFonts w:ascii="Franklin Gothic Medium" w:hAnsi="Franklin Gothic Medium" w:cs="Franklin Gothic Medium"/>
          <w:b/>
          <w:bCs/>
          <w:sz w:val="20"/>
          <w:szCs w:val="20"/>
        </w:rPr>
        <w:t xml:space="preserve"> </w:t>
      </w:r>
      <w:r w:rsidR="00185B9D" w:rsidRPr="0001754E">
        <w:rPr>
          <w:rFonts w:ascii="Franklin Gothic Medium" w:hAnsi="Franklin Gothic Medium" w:cs="Franklin Gothic Medium"/>
          <w:sz w:val="20"/>
          <w:szCs w:val="20"/>
        </w:rPr>
        <w:t>структурно обособленное</w:t>
      </w:r>
      <w:r>
        <w:rPr>
          <w:rFonts w:ascii="Franklin Gothic Medium" w:hAnsi="Franklin Gothic Medium" w:cs="Franklin Gothic Medium"/>
          <w:sz w:val="20"/>
          <w:szCs w:val="20"/>
        </w:rPr>
        <w:t xml:space="preserve"> жилое</w:t>
      </w:r>
      <w:r w:rsidR="00185B9D" w:rsidRPr="0001754E">
        <w:rPr>
          <w:rFonts w:ascii="Franklin Gothic Medium" w:hAnsi="Franklin Gothic Medium" w:cs="Franklin Gothic Medium"/>
          <w:sz w:val="20"/>
          <w:szCs w:val="20"/>
        </w:rPr>
        <w:t xml:space="preserve"> помещение</w:t>
      </w:r>
      <w:r>
        <w:rPr>
          <w:rFonts w:ascii="Franklin Gothic Medium" w:hAnsi="Franklin Gothic Medium" w:cs="Franklin Gothic Medium"/>
          <w:sz w:val="20"/>
          <w:szCs w:val="20"/>
        </w:rPr>
        <w:t xml:space="preserve"> (квартира)</w:t>
      </w:r>
      <w:r w:rsidR="00185B9D" w:rsidRPr="0001754E">
        <w:rPr>
          <w:rFonts w:ascii="Franklin Gothic Medium" w:hAnsi="Franklin Gothic Medium" w:cs="Franklin Gothic Medium"/>
          <w:sz w:val="20"/>
          <w:szCs w:val="20"/>
        </w:rPr>
        <w:t>,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Квартира характеризуется следующими площадями: Общей площадью</w:t>
      </w:r>
      <w:r w:rsidR="00185B9D">
        <w:rPr>
          <w:rFonts w:ascii="Franklin Gothic Medium" w:hAnsi="Franklin Gothic Medium" w:cs="Franklin Gothic Medium"/>
          <w:sz w:val="20"/>
          <w:szCs w:val="20"/>
        </w:rPr>
        <w:t xml:space="preserve"> жилого помещения</w:t>
      </w:r>
      <w:r w:rsidR="00185B9D" w:rsidRPr="0001754E">
        <w:rPr>
          <w:rFonts w:ascii="Franklin Gothic Medium" w:hAnsi="Franklin Gothic Medium" w:cs="Franklin Gothic Medium"/>
          <w:sz w:val="20"/>
          <w:szCs w:val="20"/>
        </w:rPr>
        <w:t xml:space="preserve"> и Площадью лоджий</w:t>
      </w:r>
      <w:r w:rsidR="00185B9D">
        <w:rPr>
          <w:rFonts w:ascii="Franklin Gothic Medium" w:hAnsi="Franklin Gothic Medium" w:cs="Franklin Gothic Medium"/>
          <w:sz w:val="20"/>
          <w:szCs w:val="20"/>
        </w:rPr>
        <w:t xml:space="preserve"> (балконов)</w:t>
      </w:r>
      <w:r w:rsidR="00185B9D" w:rsidRPr="0001754E">
        <w:rPr>
          <w:rFonts w:ascii="Franklin Gothic Medium" w:hAnsi="Franklin Gothic Medium" w:cs="Franklin Gothic Medium"/>
          <w:sz w:val="20"/>
          <w:szCs w:val="20"/>
        </w:rPr>
        <w:t>.</w:t>
      </w:r>
    </w:p>
    <w:p w:rsidR="00185B9D" w:rsidRPr="0001754E" w:rsidRDefault="00185B9D" w:rsidP="00185B9D">
      <w:pPr>
        <w:ind w:firstLine="540"/>
        <w:jc w:val="both"/>
        <w:rPr>
          <w:rFonts w:ascii="Franklin Gothic Medium" w:hAnsi="Franklin Gothic Medium" w:cs="Franklin Gothic Medium"/>
          <w:sz w:val="20"/>
          <w:szCs w:val="20"/>
        </w:rPr>
      </w:pPr>
      <w:r w:rsidRPr="0001754E">
        <w:rPr>
          <w:rFonts w:ascii="Franklin Gothic Medium" w:hAnsi="Franklin Gothic Medium" w:cs="Franklin Gothic Medium"/>
          <w:b/>
          <w:bCs/>
          <w:sz w:val="20"/>
          <w:szCs w:val="20"/>
        </w:rPr>
        <w:t xml:space="preserve">Общая площадь </w:t>
      </w:r>
      <w:r>
        <w:rPr>
          <w:rFonts w:ascii="Franklin Gothic Medium" w:hAnsi="Franklin Gothic Medium" w:cs="Franklin Gothic Medium"/>
          <w:b/>
          <w:bCs/>
          <w:sz w:val="20"/>
          <w:szCs w:val="20"/>
        </w:rPr>
        <w:t>жилого помещения</w:t>
      </w:r>
      <w:r w:rsidRPr="0001754E">
        <w:rPr>
          <w:rFonts w:ascii="Franklin Gothic Medium" w:hAnsi="Franklin Gothic Medium" w:cs="Franklin Gothic Medium"/>
          <w:sz w:val="20"/>
          <w:szCs w:val="20"/>
        </w:rPr>
        <w:t xml:space="preserve"> - сумма жилой площади и 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лоджий</w:t>
      </w:r>
      <w:r>
        <w:rPr>
          <w:rFonts w:ascii="Franklin Gothic Medium" w:hAnsi="Franklin Gothic Medium" w:cs="Franklin Gothic Medium"/>
          <w:sz w:val="20"/>
          <w:szCs w:val="20"/>
        </w:rPr>
        <w:t xml:space="preserve"> (балконов)</w:t>
      </w:r>
      <w:r w:rsidRPr="0001754E">
        <w:rPr>
          <w:rFonts w:ascii="Franklin Gothic Medium" w:hAnsi="Franklin Gothic Medium" w:cs="Franklin Gothic Medium"/>
          <w:sz w:val="20"/>
          <w:szCs w:val="20"/>
        </w:rPr>
        <w:t>.</w:t>
      </w:r>
    </w:p>
    <w:p w:rsidR="00185B9D" w:rsidRPr="0001754E" w:rsidRDefault="00185B9D" w:rsidP="00185B9D">
      <w:pPr>
        <w:ind w:firstLine="540"/>
        <w:jc w:val="both"/>
        <w:rPr>
          <w:rFonts w:ascii="Franklin Gothic Medium" w:hAnsi="Franklin Gothic Medium" w:cs="Franklin Gothic Medium"/>
          <w:sz w:val="20"/>
          <w:szCs w:val="20"/>
        </w:rPr>
      </w:pPr>
      <w:r w:rsidRPr="0001754E">
        <w:rPr>
          <w:rFonts w:ascii="Franklin Gothic Medium" w:hAnsi="Franklin Gothic Medium" w:cs="Franklin Gothic Medium"/>
          <w:b/>
          <w:bCs/>
          <w:sz w:val="20"/>
          <w:szCs w:val="20"/>
        </w:rPr>
        <w:t>Проектные площади Квартиры</w:t>
      </w:r>
      <w:r w:rsidRPr="0001754E">
        <w:rPr>
          <w:rFonts w:ascii="Franklin Gothic Medium" w:hAnsi="Franklin Gothic Medium" w:cs="Franklin Gothic Medium"/>
          <w:sz w:val="20"/>
          <w:szCs w:val="20"/>
        </w:rPr>
        <w:t xml:space="preserve"> – площади Квартиры согласно проектной документации на день подписания настоящего Договора.</w:t>
      </w:r>
    </w:p>
    <w:p w:rsidR="00185B9D" w:rsidRPr="0001754E" w:rsidRDefault="00185B9D" w:rsidP="00185B9D">
      <w:pPr>
        <w:ind w:firstLine="540"/>
        <w:jc w:val="both"/>
        <w:rPr>
          <w:rFonts w:ascii="Franklin Gothic Medium" w:hAnsi="Franklin Gothic Medium" w:cs="Franklin Gothic Medium"/>
          <w:sz w:val="20"/>
          <w:szCs w:val="20"/>
        </w:rPr>
      </w:pPr>
      <w:r w:rsidRPr="0001754E">
        <w:rPr>
          <w:rFonts w:ascii="Franklin Gothic Medium" w:hAnsi="Franklin Gothic Medium" w:cs="Franklin Gothic Medium"/>
          <w:b/>
          <w:bCs/>
          <w:sz w:val="20"/>
          <w:szCs w:val="20"/>
        </w:rPr>
        <w:t>Фактические площади Квартиры</w:t>
      </w:r>
      <w:r w:rsidRPr="0001754E">
        <w:rPr>
          <w:rFonts w:ascii="Franklin Gothic Medium" w:hAnsi="Franklin Gothic Medium" w:cs="Franklin Gothic Medium"/>
          <w:sz w:val="20"/>
          <w:szCs w:val="20"/>
        </w:rPr>
        <w:t xml:space="preserve"> – площади Квартиры согласно данным технической инвентаризации Дома, проведенной по окончанию его строительства.</w:t>
      </w:r>
    </w:p>
    <w:p w:rsidR="00185B9D" w:rsidRDefault="00185B9D" w:rsidP="00733D97">
      <w:pPr>
        <w:suppressAutoHyphens w:val="0"/>
        <w:autoSpaceDE w:val="0"/>
        <w:autoSpaceDN w:val="0"/>
        <w:adjustRightInd w:val="0"/>
        <w:spacing w:line="240" w:lineRule="auto"/>
        <w:ind w:firstLine="567"/>
        <w:jc w:val="both"/>
        <w:rPr>
          <w:rFonts w:ascii="Franklin Gothic Medium" w:hAnsi="Franklin Gothic Medium" w:cs="Franklin Gothic Medium"/>
          <w:color w:val="FF0000"/>
          <w:sz w:val="20"/>
          <w:szCs w:val="20"/>
        </w:rPr>
      </w:pPr>
      <w:r w:rsidRPr="0001754E">
        <w:rPr>
          <w:rFonts w:ascii="Franklin Gothic Medium" w:hAnsi="Franklin Gothic Medium" w:cs="Franklin Gothic Medium"/>
          <w:b/>
          <w:bCs/>
          <w:sz w:val="20"/>
          <w:szCs w:val="20"/>
        </w:rPr>
        <w:t>Расчетная площадь Квартиры</w:t>
      </w:r>
      <w:r w:rsidRPr="0001754E">
        <w:rPr>
          <w:rFonts w:ascii="Franklin Gothic Medium" w:hAnsi="Franklin Gothic Medium" w:cs="Franklin Gothic Medium"/>
          <w:sz w:val="20"/>
          <w:szCs w:val="20"/>
        </w:rPr>
        <w:t xml:space="preserve"> - согласованная Сторонами и используемая для денежных расчетов по Договору сумма Общей площади </w:t>
      </w:r>
      <w:r>
        <w:rPr>
          <w:rFonts w:ascii="Franklin Gothic Medium" w:hAnsi="Franklin Gothic Medium" w:cs="Franklin Gothic Medium"/>
          <w:sz w:val="20"/>
          <w:szCs w:val="20"/>
        </w:rPr>
        <w:t>жилого помещения</w:t>
      </w:r>
      <w:r w:rsidRPr="0001754E">
        <w:rPr>
          <w:rFonts w:ascii="Franklin Gothic Medium" w:hAnsi="Franklin Gothic Medium" w:cs="Franklin Gothic Medium"/>
          <w:sz w:val="20"/>
          <w:szCs w:val="20"/>
        </w:rPr>
        <w:t xml:space="preserve"> и Площади лоджий (балконов), подсчитанной с понижающим коэффициентом 0,5 -  для лоджий, с понижающим коэффициентом 0,3 -  для балконов соответственно</w:t>
      </w:r>
      <w:r w:rsidR="001B110B">
        <w:rPr>
          <w:rFonts w:ascii="Franklin Gothic Medium" w:hAnsi="Franklin Gothic Medium" w:cs="Franklin Gothic Medium"/>
          <w:sz w:val="20"/>
          <w:szCs w:val="20"/>
        </w:rPr>
        <w:t xml:space="preserve"> </w:t>
      </w:r>
      <w:r w:rsidR="00733D97">
        <w:rPr>
          <w:rFonts w:ascii="Franklin Gothic Medium" w:hAnsi="Franklin Gothic Medium" w:cs="Franklin Gothic Medium"/>
          <w:sz w:val="20"/>
          <w:szCs w:val="20"/>
        </w:rPr>
        <w:t>(</w:t>
      </w:r>
      <w:r w:rsidR="00733D97" w:rsidRPr="00733D97">
        <w:rPr>
          <w:rFonts w:ascii="Franklin Gothic Medium" w:hAnsi="Franklin Gothic Medium" w:cs="Franklin Gothic Medium"/>
          <w:bCs/>
          <w:kern w:val="0"/>
          <w:sz w:val="20"/>
          <w:szCs w:val="20"/>
          <w:lang w:eastAsia="ru-RU"/>
        </w:rPr>
        <w:t>Приказ Минстроя России от 25.11.2016 N 854/</w:t>
      </w:r>
      <w:proofErr w:type="spellStart"/>
      <w:r w:rsidR="00733D97" w:rsidRPr="00733D97">
        <w:rPr>
          <w:rFonts w:ascii="Franklin Gothic Medium" w:hAnsi="Franklin Gothic Medium" w:cs="Franklin Gothic Medium"/>
          <w:bCs/>
          <w:kern w:val="0"/>
          <w:sz w:val="20"/>
          <w:szCs w:val="20"/>
          <w:lang w:eastAsia="ru-RU"/>
        </w:rPr>
        <w:t>пр</w:t>
      </w:r>
      <w:proofErr w:type="spellEnd"/>
      <w:r w:rsidR="00733D97">
        <w:rPr>
          <w:rFonts w:ascii="Franklin Gothic Medium" w:hAnsi="Franklin Gothic Medium" w:cs="Franklin Gothic Medium"/>
          <w:bCs/>
          <w:kern w:val="0"/>
          <w:sz w:val="20"/>
          <w:szCs w:val="20"/>
          <w:lang w:eastAsia="ru-RU"/>
        </w:rPr>
        <w:t xml:space="preserve"> «</w:t>
      </w:r>
      <w:r w:rsidR="00733D97" w:rsidRPr="00733D97">
        <w:rPr>
          <w:rFonts w:ascii="Franklin Gothic Medium" w:hAnsi="Franklin Gothic Medium" w:cs="Franklin Gothic Medium"/>
          <w:bCs/>
          <w:kern w:val="0"/>
          <w:sz w:val="20"/>
          <w:szCs w:val="20"/>
          <w:lang w:eastAsia="ru-RU"/>
        </w:rPr>
        <w:t>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r w:rsidR="00733D97">
        <w:rPr>
          <w:rFonts w:ascii="Franklin Gothic Medium" w:hAnsi="Franklin Gothic Medium" w:cs="Franklin Gothic Medium"/>
          <w:bCs/>
          <w:kern w:val="0"/>
          <w:sz w:val="20"/>
          <w:szCs w:val="20"/>
          <w:lang w:eastAsia="ru-RU"/>
        </w:rPr>
        <w:t>»</w:t>
      </w:r>
      <w:r w:rsidR="001B110B">
        <w:rPr>
          <w:rFonts w:ascii="Franklin Gothic Medium" w:hAnsi="Franklin Gothic Medium" w:cs="Franklin Gothic Medium"/>
          <w:sz w:val="20"/>
          <w:szCs w:val="20"/>
        </w:rPr>
        <w:t>)</w:t>
      </w:r>
      <w:r w:rsidRPr="0001754E">
        <w:rPr>
          <w:rFonts w:ascii="Franklin Gothic Medium" w:hAnsi="Franklin Gothic Medium" w:cs="Franklin Gothic Medium"/>
          <w:sz w:val="20"/>
          <w:szCs w:val="20"/>
        </w:rPr>
        <w:t>.</w:t>
      </w:r>
      <w:r w:rsidRPr="0001754E">
        <w:rPr>
          <w:rFonts w:ascii="Franklin Gothic Medium" w:hAnsi="Franklin Gothic Medium" w:cs="Franklin Gothic Medium"/>
          <w:color w:val="FF0000"/>
          <w:sz w:val="20"/>
          <w:szCs w:val="20"/>
        </w:rPr>
        <w:t xml:space="preserve"> </w:t>
      </w:r>
    </w:p>
    <w:p w:rsidR="00185B9D" w:rsidRPr="0001754E" w:rsidRDefault="00185B9D" w:rsidP="00185B9D">
      <w:pPr>
        <w:ind w:firstLine="540"/>
        <w:jc w:val="both"/>
        <w:rPr>
          <w:rFonts w:ascii="Franklin Gothic Medium" w:hAnsi="Franklin Gothic Medium" w:cs="Franklin Gothic Medium"/>
          <w:sz w:val="20"/>
          <w:szCs w:val="20"/>
        </w:rPr>
      </w:pPr>
      <w:r w:rsidRPr="00E22334">
        <w:rPr>
          <w:rFonts w:ascii="Franklin Gothic Medium" w:hAnsi="Franklin Gothic Medium" w:cs="Franklin Gothic Medium"/>
          <w:b/>
          <w:bCs/>
          <w:sz w:val="20"/>
          <w:szCs w:val="20"/>
        </w:rPr>
        <w:t>Общее имущество Дома</w:t>
      </w:r>
      <w:r w:rsidRPr="00E22334">
        <w:rPr>
          <w:rFonts w:ascii="Franklin Gothic Medium" w:hAnsi="Franklin Gothic Medium" w:cs="Franklin Gothic Medium"/>
          <w:sz w:val="20"/>
          <w:szCs w:val="20"/>
        </w:rPr>
        <w:t xml:space="preserve"> -  </w:t>
      </w:r>
      <w:proofErr w:type="gramStart"/>
      <w:r w:rsidRPr="00E22334">
        <w:rPr>
          <w:rFonts w:ascii="Franklin Gothic Medium" w:hAnsi="Franklin Gothic Medium" w:cs="Franklin Gothic Medium"/>
          <w:sz w:val="20"/>
          <w:szCs w:val="20"/>
        </w:rPr>
        <w:t>межквартирные  лестничные</w:t>
      </w:r>
      <w:proofErr w:type="gramEnd"/>
      <w:r w:rsidRPr="00E22334">
        <w:rPr>
          <w:rFonts w:ascii="Franklin Gothic Medium" w:hAnsi="Franklin Gothic Medium" w:cs="Franklin Gothic Medium"/>
          <w:sz w:val="20"/>
          <w:szCs w:val="20"/>
        </w:rPr>
        <w:t xml:space="preserve"> площадки, лестницы, водомерный узел, кладовая уборочного инвентаря, крыши, ограждающие несущие и ненесущие конструкции дома, механическ</w:t>
      </w:r>
      <w:r w:rsidR="00453308">
        <w:rPr>
          <w:rFonts w:ascii="Franklin Gothic Medium" w:hAnsi="Franklin Gothic Medium" w:cs="Franklin Gothic Medium"/>
          <w:sz w:val="20"/>
          <w:szCs w:val="20"/>
        </w:rPr>
        <w:t>ое</w:t>
      </w:r>
      <w:r w:rsidRPr="00E22334">
        <w:rPr>
          <w:rFonts w:ascii="Franklin Gothic Medium" w:hAnsi="Franklin Gothic Medium" w:cs="Franklin Gothic Medium"/>
          <w:sz w:val="20"/>
          <w:szCs w:val="20"/>
        </w:rPr>
        <w:t>, электрическ</w:t>
      </w:r>
      <w:r w:rsidR="00453308">
        <w:rPr>
          <w:rFonts w:ascii="Franklin Gothic Medium" w:hAnsi="Franklin Gothic Medium" w:cs="Franklin Gothic Medium"/>
          <w:sz w:val="20"/>
          <w:szCs w:val="20"/>
        </w:rPr>
        <w:t>ое</w:t>
      </w:r>
      <w:r w:rsidRPr="00E22334">
        <w:rPr>
          <w:rFonts w:ascii="Franklin Gothic Medium" w:hAnsi="Franklin Gothic Medium" w:cs="Franklin Gothic Medium"/>
          <w:sz w:val="20"/>
          <w:szCs w:val="20"/>
        </w:rPr>
        <w:t>,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3288A" w:rsidRDefault="0013288A">
      <w:pPr>
        <w:ind w:firstLine="540"/>
        <w:jc w:val="both"/>
        <w:rPr>
          <w:rFonts w:ascii="Franklin Gothic Medium" w:hAnsi="Franklin Gothic Medium" w:cs="Franklin Gothic Medium"/>
          <w:sz w:val="20"/>
          <w:szCs w:val="20"/>
        </w:rPr>
      </w:pPr>
    </w:p>
    <w:p w:rsidR="00814ADC" w:rsidRPr="00820735" w:rsidRDefault="00814ADC" w:rsidP="008C1068">
      <w:pPr>
        <w:ind w:firstLine="567"/>
        <w:jc w:val="both"/>
        <w:rPr>
          <w:rFonts w:ascii="Franklin Gothic Medium" w:hAnsi="Franklin Gothic Medium" w:cs="Franklin Gothic Medium"/>
          <w:sz w:val="20"/>
          <w:szCs w:val="20"/>
        </w:rPr>
      </w:pPr>
      <w:r w:rsidRPr="00820735">
        <w:rPr>
          <w:rFonts w:ascii="Franklin Gothic Medium" w:hAnsi="Franklin Gothic Medium" w:cs="Franklin Gothic Medium"/>
          <w:b/>
          <w:sz w:val="20"/>
          <w:szCs w:val="20"/>
        </w:rPr>
        <w:t>1.ПРЕДМЕТ ДОГОВОРА. ОБЩИЕ ПОЛОЖЕНИЯ.</w:t>
      </w:r>
    </w:p>
    <w:p w:rsidR="00814ADC" w:rsidRPr="00820735" w:rsidRDefault="00814ADC">
      <w:pPr>
        <w:pStyle w:val="13"/>
        <w:widowControl w:val="0"/>
        <w:numPr>
          <w:ilvl w:val="1"/>
          <w:numId w:val="3"/>
        </w:numPr>
        <w:spacing w:line="235" w:lineRule="exact"/>
        <w:ind w:left="0" w:right="-1"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По настоящему Договору Застройщик обязуется в </w:t>
      </w:r>
      <w:proofErr w:type="gramStart"/>
      <w:r w:rsidRPr="00820735">
        <w:rPr>
          <w:rFonts w:ascii="Franklin Gothic Medium" w:hAnsi="Franklin Gothic Medium" w:cs="Franklin Gothic Medium"/>
          <w:sz w:val="20"/>
          <w:szCs w:val="20"/>
        </w:rPr>
        <w:t>предусмотренный  Договором</w:t>
      </w:r>
      <w:proofErr w:type="gramEnd"/>
      <w:r w:rsidRPr="00820735">
        <w:rPr>
          <w:rFonts w:ascii="Franklin Gothic Medium" w:hAnsi="Franklin Gothic Medium" w:cs="Franklin Gothic Medium"/>
          <w:sz w:val="20"/>
          <w:szCs w:val="20"/>
        </w:rPr>
        <w:t xml:space="preserve">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именно:</w:t>
      </w:r>
    </w:p>
    <w:p w:rsidR="00814ADC" w:rsidRDefault="00814ADC">
      <w:pPr>
        <w:pStyle w:val="13"/>
        <w:widowControl w:val="0"/>
        <w:numPr>
          <w:ilvl w:val="2"/>
          <w:numId w:val="3"/>
        </w:numPr>
        <w:spacing w:line="235" w:lineRule="exact"/>
        <w:ind w:right="158" w:hanging="153"/>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Квартиру со следующими характеристиками:</w:t>
      </w:r>
    </w:p>
    <w:tbl>
      <w:tblPr>
        <w:tblStyle w:val="af7"/>
        <w:tblW w:w="0" w:type="auto"/>
        <w:tblInd w:w="-5" w:type="dxa"/>
        <w:tblLook w:val="04A0" w:firstRow="1" w:lastRow="0" w:firstColumn="1" w:lastColumn="0" w:noHBand="0" w:noVBand="1"/>
      </w:tblPr>
      <w:tblGrid>
        <w:gridCol w:w="1134"/>
        <w:gridCol w:w="5341"/>
        <w:gridCol w:w="2875"/>
      </w:tblGrid>
      <w:tr w:rsidR="000C1C1D" w:rsidTr="000C1C1D">
        <w:tc>
          <w:tcPr>
            <w:tcW w:w="1134" w:type="dxa"/>
          </w:tcPr>
          <w:p w:rsidR="000C1C1D" w:rsidRPr="000C1C1D" w:rsidRDefault="000C1C1D" w:rsidP="000C1C1D">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Назначение Объекта долевого строительства </w:t>
            </w:r>
          </w:p>
        </w:tc>
        <w:tc>
          <w:tcPr>
            <w:tcW w:w="2875"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Жилое помещение </w:t>
            </w:r>
          </w:p>
        </w:tc>
      </w:tr>
      <w:tr w:rsidR="000C1C1D" w:rsidTr="000C1C1D">
        <w:tc>
          <w:tcPr>
            <w:tcW w:w="1134" w:type="dxa"/>
          </w:tcPr>
          <w:p w:rsidR="000C1C1D" w:rsidRDefault="000C1C1D" w:rsidP="000C1C1D">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Типовое обозначение на поэтажном плане </w:t>
            </w:r>
          </w:p>
        </w:tc>
        <w:tc>
          <w:tcPr>
            <w:tcW w:w="2875"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p>
        </w:tc>
      </w:tr>
      <w:tr w:rsidR="000C1C1D" w:rsidTr="000C1C1D">
        <w:tc>
          <w:tcPr>
            <w:tcW w:w="1134" w:type="dxa"/>
          </w:tcPr>
          <w:p w:rsidR="000C1C1D" w:rsidRDefault="000C1C1D" w:rsidP="000C1C1D">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Этаж </w:t>
            </w:r>
          </w:p>
        </w:tc>
        <w:tc>
          <w:tcPr>
            <w:tcW w:w="2875"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p>
        </w:tc>
      </w:tr>
      <w:tr w:rsidR="000C1C1D" w:rsidTr="000C1C1D">
        <w:tc>
          <w:tcPr>
            <w:tcW w:w="1134" w:type="dxa"/>
          </w:tcPr>
          <w:p w:rsidR="000C1C1D" w:rsidRDefault="000C1C1D" w:rsidP="000C1C1D">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Количество жилых комнат </w:t>
            </w:r>
          </w:p>
        </w:tc>
        <w:tc>
          <w:tcPr>
            <w:tcW w:w="2875"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p>
        </w:tc>
      </w:tr>
      <w:tr w:rsidR="000C1C1D" w:rsidTr="000C1C1D">
        <w:tc>
          <w:tcPr>
            <w:tcW w:w="1134" w:type="dxa"/>
          </w:tcPr>
          <w:p w:rsidR="000C1C1D" w:rsidRDefault="000C1C1D" w:rsidP="000C1C1D">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0C1C1D" w:rsidRDefault="000C1C1D" w:rsidP="00922C36">
            <w:pPr>
              <w:pStyle w:val="13"/>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Площадь комнат</w:t>
            </w:r>
            <w:r w:rsidR="00922C36">
              <w:rPr>
                <w:rFonts w:ascii="Franklin Gothic Medium" w:hAnsi="Franklin Gothic Medium" w:cs="Franklin Gothic Medium"/>
                <w:sz w:val="20"/>
                <w:szCs w:val="20"/>
              </w:rPr>
              <w:t xml:space="preserve">  </w:t>
            </w:r>
          </w:p>
        </w:tc>
        <w:tc>
          <w:tcPr>
            <w:tcW w:w="2875"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p>
        </w:tc>
      </w:tr>
      <w:tr w:rsidR="000C1C1D" w:rsidTr="000C1C1D">
        <w:tc>
          <w:tcPr>
            <w:tcW w:w="1134" w:type="dxa"/>
          </w:tcPr>
          <w:p w:rsidR="000C1C1D" w:rsidRDefault="000C1C1D" w:rsidP="000C1C1D">
            <w:pPr>
              <w:pStyle w:val="13"/>
              <w:widowControl w:val="0"/>
              <w:numPr>
                <w:ilvl w:val="1"/>
                <w:numId w:val="29"/>
              </w:numPr>
              <w:spacing w:line="235" w:lineRule="exact"/>
              <w:ind w:right="158"/>
              <w:jc w:val="both"/>
              <w:rPr>
                <w:rFonts w:ascii="Franklin Gothic Medium" w:hAnsi="Franklin Gothic Medium" w:cs="Franklin Gothic Medium"/>
                <w:sz w:val="20"/>
                <w:szCs w:val="20"/>
              </w:rPr>
            </w:pPr>
          </w:p>
        </w:tc>
        <w:tc>
          <w:tcPr>
            <w:tcW w:w="5341"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В </w:t>
            </w:r>
            <w:proofErr w:type="spellStart"/>
            <w:r>
              <w:rPr>
                <w:rFonts w:ascii="Franklin Gothic Medium" w:hAnsi="Franklin Gothic Medium" w:cs="Franklin Gothic Medium"/>
                <w:sz w:val="20"/>
                <w:szCs w:val="20"/>
              </w:rPr>
              <w:t>т.ч</w:t>
            </w:r>
            <w:proofErr w:type="spellEnd"/>
            <w:r>
              <w:rPr>
                <w:rFonts w:ascii="Franklin Gothic Medium" w:hAnsi="Franklin Gothic Medium" w:cs="Franklin Gothic Medium"/>
                <w:sz w:val="20"/>
                <w:szCs w:val="20"/>
              </w:rPr>
              <w:t>. площадь комнаты 1</w:t>
            </w:r>
          </w:p>
        </w:tc>
        <w:tc>
          <w:tcPr>
            <w:tcW w:w="2875"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p>
        </w:tc>
      </w:tr>
      <w:tr w:rsidR="000C1C1D" w:rsidTr="000C1C1D">
        <w:tc>
          <w:tcPr>
            <w:tcW w:w="1134" w:type="dxa"/>
          </w:tcPr>
          <w:p w:rsidR="000C1C1D" w:rsidRDefault="000C1C1D" w:rsidP="000C1C1D">
            <w:pPr>
              <w:pStyle w:val="13"/>
              <w:widowControl w:val="0"/>
              <w:numPr>
                <w:ilvl w:val="1"/>
                <w:numId w:val="29"/>
              </w:numPr>
              <w:spacing w:line="235" w:lineRule="exact"/>
              <w:ind w:right="158"/>
              <w:jc w:val="both"/>
              <w:rPr>
                <w:rFonts w:ascii="Franklin Gothic Medium" w:hAnsi="Franklin Gothic Medium" w:cs="Franklin Gothic Medium"/>
                <w:sz w:val="20"/>
                <w:szCs w:val="20"/>
              </w:rPr>
            </w:pPr>
          </w:p>
        </w:tc>
        <w:tc>
          <w:tcPr>
            <w:tcW w:w="5341"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В </w:t>
            </w:r>
            <w:proofErr w:type="spellStart"/>
            <w:r>
              <w:rPr>
                <w:rFonts w:ascii="Franklin Gothic Medium" w:hAnsi="Franklin Gothic Medium" w:cs="Franklin Gothic Medium"/>
                <w:sz w:val="20"/>
                <w:szCs w:val="20"/>
              </w:rPr>
              <w:t>т.ч</w:t>
            </w:r>
            <w:proofErr w:type="spellEnd"/>
            <w:r>
              <w:rPr>
                <w:rFonts w:ascii="Franklin Gothic Medium" w:hAnsi="Franklin Gothic Medium" w:cs="Franklin Gothic Medium"/>
                <w:sz w:val="20"/>
                <w:szCs w:val="20"/>
              </w:rPr>
              <w:t>. площадь комнаты 2</w:t>
            </w:r>
          </w:p>
        </w:tc>
        <w:tc>
          <w:tcPr>
            <w:tcW w:w="2875"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p>
        </w:tc>
      </w:tr>
      <w:tr w:rsidR="000C1C1D" w:rsidTr="000C1C1D">
        <w:tc>
          <w:tcPr>
            <w:tcW w:w="1134" w:type="dxa"/>
          </w:tcPr>
          <w:p w:rsidR="000C1C1D" w:rsidRDefault="000C1C1D" w:rsidP="000C1C1D">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0C1C1D" w:rsidRDefault="000C1C1D" w:rsidP="000C1C1D">
            <w:pPr>
              <w:rPr>
                <w:rFonts w:ascii="Franklin Gothic Medium" w:hAnsi="Franklin Gothic Medium" w:cs="Franklin Gothic Medium"/>
                <w:sz w:val="20"/>
                <w:szCs w:val="20"/>
              </w:rPr>
            </w:pPr>
            <w:r w:rsidRPr="00D90E1F">
              <w:rPr>
                <w:rFonts w:ascii="Franklin Gothic Medium" w:hAnsi="Franklin Gothic Medium" w:cs="Franklin Gothic Medium"/>
                <w:sz w:val="20"/>
                <w:szCs w:val="20"/>
              </w:rPr>
              <w:t>Площадь</w:t>
            </w:r>
            <w:r>
              <w:rPr>
                <w:rFonts w:ascii="Franklin Gothic Medium" w:hAnsi="Franklin Gothic Medium" w:cs="Franklin Gothic Medium"/>
                <w:sz w:val="20"/>
                <w:szCs w:val="20"/>
              </w:rPr>
              <w:t xml:space="preserve"> </w:t>
            </w:r>
            <w:r w:rsidRPr="00D90E1F">
              <w:rPr>
                <w:rFonts w:ascii="Franklin Gothic Medium" w:hAnsi="Franklin Gothic Medium" w:cs="Franklin Gothic Medium"/>
                <w:sz w:val="20"/>
                <w:szCs w:val="20"/>
              </w:rPr>
              <w:t>лоджии</w:t>
            </w:r>
            <w:r>
              <w:rPr>
                <w:rFonts w:ascii="Franklin Gothic Medium" w:hAnsi="Franklin Gothic Medium" w:cs="Franklin Gothic Medium"/>
                <w:sz w:val="20"/>
                <w:szCs w:val="20"/>
              </w:rPr>
              <w:t xml:space="preserve"> </w:t>
            </w:r>
            <w:r w:rsidRPr="00D90E1F">
              <w:rPr>
                <w:rFonts w:ascii="Franklin Gothic Medium" w:hAnsi="Franklin Gothic Medium" w:cs="Franklin Gothic Medium"/>
                <w:sz w:val="20"/>
                <w:szCs w:val="20"/>
              </w:rPr>
              <w:t>(</w:t>
            </w:r>
            <w:proofErr w:type="spellStart"/>
            <w:r w:rsidRPr="00D90E1F">
              <w:rPr>
                <w:rFonts w:ascii="Franklin Gothic Medium" w:hAnsi="Franklin Gothic Medium" w:cs="Franklin Gothic Medium"/>
                <w:sz w:val="20"/>
                <w:szCs w:val="20"/>
              </w:rPr>
              <w:t>кв.м</w:t>
            </w:r>
            <w:proofErr w:type="spellEnd"/>
            <w:r w:rsidRPr="00D90E1F">
              <w:rPr>
                <w:rFonts w:ascii="Franklin Gothic Medium" w:hAnsi="Franklin Gothic Medium" w:cs="Franklin Gothic Medium"/>
                <w:sz w:val="20"/>
                <w:szCs w:val="20"/>
              </w:rPr>
              <w:t>.)</w:t>
            </w:r>
            <w:r w:rsidRPr="00D90E1F">
              <w:rPr>
                <w:rStyle w:val="aa"/>
                <w:rFonts w:ascii="Franklin Gothic Medium" w:hAnsi="Franklin Gothic Medium"/>
              </w:rPr>
              <w:footnoteReference w:id="1"/>
            </w:r>
          </w:p>
        </w:tc>
        <w:tc>
          <w:tcPr>
            <w:tcW w:w="2875" w:type="dxa"/>
          </w:tcPr>
          <w:p w:rsidR="000C1C1D" w:rsidRDefault="000C1C1D" w:rsidP="000C1C1D">
            <w:pPr>
              <w:pStyle w:val="13"/>
              <w:widowControl w:val="0"/>
              <w:spacing w:line="235" w:lineRule="exact"/>
              <w:ind w:left="0" w:right="158"/>
              <w:jc w:val="both"/>
              <w:rPr>
                <w:rFonts w:ascii="Franklin Gothic Medium" w:hAnsi="Franklin Gothic Medium" w:cs="Franklin Gothic Medium"/>
                <w:sz w:val="20"/>
                <w:szCs w:val="20"/>
              </w:rPr>
            </w:pPr>
          </w:p>
        </w:tc>
      </w:tr>
      <w:tr w:rsidR="00922C36" w:rsidTr="000C1C1D">
        <w:tc>
          <w:tcPr>
            <w:tcW w:w="1134" w:type="dxa"/>
          </w:tcPr>
          <w:p w:rsidR="00922C36" w:rsidRDefault="00922C36" w:rsidP="000C1C1D">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922C36" w:rsidRPr="00D90E1F" w:rsidRDefault="00922C36" w:rsidP="000C1C1D">
            <w:pPr>
              <w:rPr>
                <w:rFonts w:ascii="Franklin Gothic Medium" w:hAnsi="Franklin Gothic Medium" w:cs="Franklin Gothic Medium"/>
                <w:sz w:val="20"/>
                <w:szCs w:val="20"/>
              </w:rPr>
            </w:pPr>
            <w:r>
              <w:rPr>
                <w:rFonts w:ascii="Franklin Gothic Medium" w:hAnsi="Franklin Gothic Medium" w:cs="Franklin Gothic Medium"/>
                <w:sz w:val="20"/>
                <w:szCs w:val="20"/>
              </w:rPr>
              <w:t>Площадь холла (</w:t>
            </w:r>
            <w:proofErr w:type="spellStart"/>
            <w:r>
              <w:rPr>
                <w:rFonts w:ascii="Franklin Gothic Medium" w:hAnsi="Franklin Gothic Medium" w:cs="Franklin Gothic Medium"/>
                <w:sz w:val="20"/>
                <w:szCs w:val="20"/>
              </w:rPr>
              <w:t>кв.м</w:t>
            </w:r>
            <w:proofErr w:type="spellEnd"/>
            <w:r>
              <w:rPr>
                <w:rFonts w:ascii="Franklin Gothic Medium" w:hAnsi="Franklin Gothic Medium" w:cs="Franklin Gothic Medium"/>
                <w:sz w:val="20"/>
                <w:szCs w:val="20"/>
              </w:rPr>
              <w:t>.)</w:t>
            </w:r>
          </w:p>
        </w:tc>
        <w:tc>
          <w:tcPr>
            <w:tcW w:w="2875" w:type="dxa"/>
          </w:tcPr>
          <w:p w:rsidR="00922C36" w:rsidRDefault="00922C36" w:rsidP="000C1C1D">
            <w:pPr>
              <w:pStyle w:val="13"/>
              <w:widowControl w:val="0"/>
              <w:spacing w:line="235" w:lineRule="exact"/>
              <w:ind w:left="0" w:right="158"/>
              <w:jc w:val="both"/>
              <w:rPr>
                <w:rFonts w:ascii="Franklin Gothic Medium" w:hAnsi="Franklin Gothic Medium" w:cs="Franklin Gothic Medium"/>
                <w:sz w:val="20"/>
                <w:szCs w:val="20"/>
              </w:rPr>
            </w:pPr>
          </w:p>
        </w:tc>
      </w:tr>
      <w:tr w:rsidR="00922C36" w:rsidTr="000C1C1D">
        <w:tc>
          <w:tcPr>
            <w:tcW w:w="1134" w:type="dxa"/>
          </w:tcPr>
          <w:p w:rsidR="00922C36" w:rsidRDefault="00922C36" w:rsidP="00922C36">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922C36" w:rsidRDefault="00922C36" w:rsidP="00922C36">
            <w:pPr>
              <w:pStyle w:val="13"/>
              <w:widowControl w:val="0"/>
              <w:spacing w:line="235" w:lineRule="exact"/>
              <w:ind w:left="0" w:right="158"/>
              <w:jc w:val="both"/>
              <w:rPr>
                <w:rFonts w:ascii="Franklin Gothic Medium" w:hAnsi="Franklin Gothic Medium" w:cs="Franklin Gothic Medium"/>
                <w:sz w:val="20"/>
                <w:szCs w:val="20"/>
              </w:rPr>
            </w:pPr>
            <w:r w:rsidRPr="00D90E1F">
              <w:rPr>
                <w:rFonts w:ascii="Franklin Gothic Medium" w:hAnsi="Franklin Gothic Medium" w:cs="Franklin Gothic Medium"/>
                <w:sz w:val="20"/>
                <w:szCs w:val="20"/>
              </w:rPr>
              <w:t>Площадь кухни (</w:t>
            </w:r>
            <w:proofErr w:type="spellStart"/>
            <w:r w:rsidRPr="00D90E1F">
              <w:rPr>
                <w:rFonts w:ascii="Franklin Gothic Medium" w:hAnsi="Franklin Gothic Medium" w:cs="Franklin Gothic Medium"/>
                <w:sz w:val="20"/>
                <w:szCs w:val="20"/>
              </w:rPr>
              <w:t>кв.м</w:t>
            </w:r>
            <w:proofErr w:type="spellEnd"/>
            <w:r w:rsidRPr="00D90E1F">
              <w:rPr>
                <w:rFonts w:ascii="Franklin Gothic Medium" w:hAnsi="Franklin Gothic Medium" w:cs="Franklin Gothic Medium"/>
                <w:sz w:val="20"/>
                <w:szCs w:val="20"/>
              </w:rPr>
              <w:t>.)</w:t>
            </w:r>
          </w:p>
        </w:tc>
        <w:tc>
          <w:tcPr>
            <w:tcW w:w="2875" w:type="dxa"/>
          </w:tcPr>
          <w:p w:rsidR="00922C36" w:rsidRDefault="00922C36" w:rsidP="00922C36">
            <w:pPr>
              <w:pStyle w:val="13"/>
              <w:widowControl w:val="0"/>
              <w:spacing w:line="235" w:lineRule="exact"/>
              <w:ind w:left="0" w:right="158"/>
              <w:jc w:val="both"/>
              <w:rPr>
                <w:rFonts w:ascii="Franklin Gothic Medium" w:hAnsi="Franklin Gothic Medium" w:cs="Franklin Gothic Medium"/>
                <w:sz w:val="20"/>
                <w:szCs w:val="20"/>
              </w:rPr>
            </w:pPr>
          </w:p>
        </w:tc>
      </w:tr>
      <w:tr w:rsidR="00922C36" w:rsidTr="000C1C1D">
        <w:tc>
          <w:tcPr>
            <w:tcW w:w="1134" w:type="dxa"/>
          </w:tcPr>
          <w:p w:rsidR="00922C36" w:rsidRDefault="00922C36" w:rsidP="00922C36">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922C36" w:rsidRPr="00D90E1F" w:rsidRDefault="00922C36" w:rsidP="00922C36">
            <w:pPr>
              <w:pStyle w:val="13"/>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Площадь сан узла (</w:t>
            </w:r>
            <w:proofErr w:type="spellStart"/>
            <w:r>
              <w:rPr>
                <w:rFonts w:ascii="Franklin Gothic Medium" w:hAnsi="Franklin Gothic Medium" w:cs="Franklin Gothic Medium"/>
                <w:sz w:val="20"/>
                <w:szCs w:val="20"/>
              </w:rPr>
              <w:t>кв.м</w:t>
            </w:r>
            <w:proofErr w:type="spellEnd"/>
            <w:r>
              <w:rPr>
                <w:rFonts w:ascii="Franklin Gothic Medium" w:hAnsi="Franklin Gothic Medium" w:cs="Franklin Gothic Medium"/>
                <w:sz w:val="20"/>
                <w:szCs w:val="20"/>
              </w:rPr>
              <w:t xml:space="preserve">.) </w:t>
            </w:r>
          </w:p>
        </w:tc>
        <w:tc>
          <w:tcPr>
            <w:tcW w:w="2875" w:type="dxa"/>
          </w:tcPr>
          <w:p w:rsidR="00922C36" w:rsidRDefault="00922C36" w:rsidP="00922C36">
            <w:pPr>
              <w:pStyle w:val="13"/>
              <w:widowControl w:val="0"/>
              <w:spacing w:line="235" w:lineRule="exact"/>
              <w:ind w:left="0" w:right="158"/>
              <w:jc w:val="both"/>
              <w:rPr>
                <w:rFonts w:ascii="Franklin Gothic Medium" w:hAnsi="Franklin Gothic Medium" w:cs="Franklin Gothic Medium"/>
                <w:sz w:val="20"/>
                <w:szCs w:val="20"/>
              </w:rPr>
            </w:pPr>
          </w:p>
        </w:tc>
      </w:tr>
      <w:tr w:rsidR="00922C36" w:rsidTr="000C1C1D">
        <w:tc>
          <w:tcPr>
            <w:tcW w:w="1134" w:type="dxa"/>
          </w:tcPr>
          <w:p w:rsidR="00922C36" w:rsidRDefault="00922C36" w:rsidP="00922C36">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922C36" w:rsidRPr="00922C36" w:rsidRDefault="00922C36" w:rsidP="00922C36">
            <w:pPr>
              <w:pStyle w:val="13"/>
              <w:widowControl w:val="0"/>
              <w:spacing w:line="235" w:lineRule="exact"/>
              <w:ind w:left="0" w:right="158"/>
              <w:jc w:val="both"/>
              <w:rPr>
                <w:rFonts w:ascii="Franklin Gothic Medium" w:hAnsi="Franklin Gothic Medium" w:cs="Franklin Gothic Medium"/>
                <w:sz w:val="20"/>
                <w:szCs w:val="20"/>
              </w:rPr>
            </w:pPr>
            <w:r w:rsidRPr="00922C36">
              <w:rPr>
                <w:rFonts w:ascii="Franklin Gothic Medium" w:hAnsi="Franklin Gothic Medium" w:cs="Franklin Gothic Medium"/>
                <w:sz w:val="20"/>
                <w:szCs w:val="20"/>
              </w:rPr>
              <w:t>Жилая площадь Квартиры</w:t>
            </w:r>
          </w:p>
        </w:tc>
        <w:tc>
          <w:tcPr>
            <w:tcW w:w="2875" w:type="dxa"/>
          </w:tcPr>
          <w:p w:rsidR="00922C36" w:rsidRDefault="00922C36" w:rsidP="00922C36">
            <w:pPr>
              <w:pStyle w:val="13"/>
              <w:widowControl w:val="0"/>
              <w:spacing w:line="235" w:lineRule="exact"/>
              <w:ind w:left="0" w:right="158"/>
              <w:jc w:val="both"/>
              <w:rPr>
                <w:rFonts w:ascii="Franklin Gothic Medium" w:hAnsi="Franklin Gothic Medium" w:cs="Franklin Gothic Medium"/>
                <w:sz w:val="20"/>
                <w:szCs w:val="20"/>
              </w:rPr>
            </w:pPr>
          </w:p>
        </w:tc>
      </w:tr>
      <w:tr w:rsidR="00922C36" w:rsidTr="000C1C1D">
        <w:tc>
          <w:tcPr>
            <w:tcW w:w="1134" w:type="dxa"/>
          </w:tcPr>
          <w:p w:rsidR="00922C36" w:rsidRDefault="00922C36" w:rsidP="00922C36">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922C36" w:rsidRPr="00D90E1F" w:rsidRDefault="00922C36" w:rsidP="00922C36">
            <w:pPr>
              <w:rPr>
                <w:rFonts w:ascii="Franklin Gothic Medium" w:hAnsi="Franklin Gothic Medium" w:cs="Franklin Gothic Medium"/>
                <w:sz w:val="20"/>
                <w:szCs w:val="20"/>
              </w:rPr>
            </w:pPr>
            <w:r w:rsidRPr="00D90E1F">
              <w:rPr>
                <w:rFonts w:ascii="Franklin Gothic Medium" w:hAnsi="Franklin Gothic Medium" w:cs="Franklin Gothic Medium"/>
                <w:sz w:val="20"/>
                <w:szCs w:val="20"/>
              </w:rPr>
              <w:t xml:space="preserve">Общая площадь жилого </w:t>
            </w:r>
            <w:proofErr w:type="gramStart"/>
            <w:r w:rsidRPr="00D90E1F">
              <w:rPr>
                <w:rFonts w:ascii="Franklin Gothic Medium" w:hAnsi="Franklin Gothic Medium" w:cs="Franklin Gothic Medium"/>
                <w:sz w:val="20"/>
                <w:szCs w:val="20"/>
              </w:rPr>
              <w:t xml:space="preserve">помещения </w:t>
            </w:r>
            <w:r w:rsidRPr="00D90E1F">
              <w:rPr>
                <w:rStyle w:val="aa"/>
                <w:rFonts w:ascii="Franklin Gothic Medium" w:hAnsi="Franklin Gothic Medium"/>
              </w:rPr>
              <w:footnoteReference w:id="2"/>
            </w:r>
            <w:r w:rsidRPr="00D90E1F">
              <w:rPr>
                <w:rFonts w:ascii="Franklin Gothic Medium" w:hAnsi="Franklin Gothic Medium" w:cs="Franklin Gothic Medium"/>
                <w:sz w:val="20"/>
                <w:szCs w:val="20"/>
              </w:rPr>
              <w:t xml:space="preserve"> (</w:t>
            </w:r>
            <w:proofErr w:type="spellStart"/>
            <w:proofErr w:type="gramEnd"/>
            <w:r w:rsidRPr="00D90E1F">
              <w:rPr>
                <w:rFonts w:ascii="Franklin Gothic Medium" w:hAnsi="Franklin Gothic Medium" w:cs="Franklin Gothic Medium"/>
                <w:sz w:val="20"/>
                <w:szCs w:val="20"/>
              </w:rPr>
              <w:t>кв.м</w:t>
            </w:r>
            <w:proofErr w:type="spellEnd"/>
            <w:r w:rsidRPr="00D90E1F">
              <w:rPr>
                <w:rFonts w:ascii="Franklin Gothic Medium" w:hAnsi="Franklin Gothic Medium" w:cs="Franklin Gothic Medium"/>
                <w:sz w:val="20"/>
                <w:szCs w:val="20"/>
              </w:rPr>
              <w:t>.)</w:t>
            </w:r>
          </w:p>
        </w:tc>
        <w:tc>
          <w:tcPr>
            <w:tcW w:w="2875" w:type="dxa"/>
          </w:tcPr>
          <w:p w:rsidR="00922C36" w:rsidRDefault="00922C36" w:rsidP="00922C36">
            <w:pPr>
              <w:pStyle w:val="13"/>
              <w:widowControl w:val="0"/>
              <w:spacing w:line="235" w:lineRule="exact"/>
              <w:ind w:left="0" w:right="158"/>
              <w:jc w:val="both"/>
              <w:rPr>
                <w:rFonts w:ascii="Franklin Gothic Medium" w:hAnsi="Franklin Gothic Medium" w:cs="Franklin Gothic Medium"/>
                <w:sz w:val="20"/>
                <w:szCs w:val="20"/>
              </w:rPr>
            </w:pPr>
          </w:p>
        </w:tc>
      </w:tr>
      <w:tr w:rsidR="00922C36" w:rsidTr="000C1C1D">
        <w:tc>
          <w:tcPr>
            <w:tcW w:w="1134" w:type="dxa"/>
          </w:tcPr>
          <w:p w:rsidR="00922C36" w:rsidRDefault="00922C36" w:rsidP="00922C36">
            <w:pPr>
              <w:pStyle w:val="13"/>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922C36" w:rsidRPr="00D90E1F" w:rsidRDefault="00922C36" w:rsidP="00922C36">
            <w:pPr>
              <w:rPr>
                <w:rFonts w:ascii="Franklin Gothic Medium" w:hAnsi="Franklin Gothic Medium" w:cs="Franklin Gothic Medium"/>
                <w:sz w:val="20"/>
                <w:szCs w:val="20"/>
              </w:rPr>
            </w:pPr>
            <w:r w:rsidRPr="00D90E1F">
              <w:rPr>
                <w:rFonts w:ascii="Franklin Gothic Medium" w:hAnsi="Franklin Gothic Medium" w:cs="Franklin Gothic Medium"/>
                <w:sz w:val="20"/>
                <w:szCs w:val="20"/>
              </w:rPr>
              <w:t>Расчетная площадь квартиры (</w:t>
            </w:r>
            <w:proofErr w:type="spellStart"/>
            <w:r w:rsidRPr="00D90E1F">
              <w:rPr>
                <w:rFonts w:ascii="Franklin Gothic Medium" w:hAnsi="Franklin Gothic Medium" w:cs="Franklin Gothic Medium"/>
                <w:sz w:val="20"/>
                <w:szCs w:val="20"/>
              </w:rPr>
              <w:t>кв.м</w:t>
            </w:r>
            <w:proofErr w:type="spellEnd"/>
            <w:r w:rsidRPr="00D90E1F">
              <w:rPr>
                <w:rFonts w:ascii="Franklin Gothic Medium" w:hAnsi="Franklin Gothic Medium" w:cs="Franklin Gothic Medium"/>
                <w:sz w:val="20"/>
                <w:szCs w:val="20"/>
              </w:rPr>
              <w:t>.)</w:t>
            </w:r>
          </w:p>
        </w:tc>
        <w:tc>
          <w:tcPr>
            <w:tcW w:w="2875" w:type="dxa"/>
          </w:tcPr>
          <w:p w:rsidR="00922C36" w:rsidRDefault="00922C36" w:rsidP="00922C36">
            <w:pPr>
              <w:pStyle w:val="13"/>
              <w:widowControl w:val="0"/>
              <w:spacing w:line="235" w:lineRule="exact"/>
              <w:ind w:left="0" w:right="158"/>
              <w:jc w:val="both"/>
              <w:rPr>
                <w:rFonts w:ascii="Franklin Gothic Medium" w:hAnsi="Franklin Gothic Medium" w:cs="Franklin Gothic Medium"/>
                <w:sz w:val="20"/>
                <w:szCs w:val="20"/>
              </w:rPr>
            </w:pPr>
          </w:p>
        </w:tc>
      </w:tr>
    </w:tbl>
    <w:p w:rsidR="000C1C1D" w:rsidRPr="00820735" w:rsidRDefault="000C1C1D" w:rsidP="000C1C1D">
      <w:pPr>
        <w:pStyle w:val="13"/>
        <w:widowControl w:val="0"/>
        <w:spacing w:line="235" w:lineRule="exact"/>
        <w:ind w:right="158"/>
        <w:jc w:val="both"/>
        <w:rPr>
          <w:rFonts w:ascii="Franklin Gothic Medium" w:hAnsi="Franklin Gothic Medium" w:cs="Franklin Gothic Medium"/>
          <w:sz w:val="20"/>
          <w:szCs w:val="20"/>
        </w:rPr>
      </w:pPr>
    </w:p>
    <w:p w:rsidR="00814ADC" w:rsidRPr="00820735" w:rsidRDefault="00814ADC">
      <w:pPr>
        <w:pStyle w:val="ae"/>
        <w:tabs>
          <w:tab w:val="left" w:pos="1134"/>
        </w:tabs>
        <w:spacing w:before="120"/>
        <w:ind w:firstLine="540"/>
        <w:jc w:val="both"/>
        <w:rPr>
          <w:rFonts w:ascii="Franklin Gothic Medium" w:hAnsi="Franklin Gothic Medium" w:cs="Franklin Gothic Medium"/>
          <w:sz w:val="20"/>
        </w:rPr>
      </w:pPr>
      <w:r w:rsidRPr="00820735">
        <w:rPr>
          <w:rFonts w:ascii="Franklin Gothic Medium" w:hAnsi="Franklin Gothic Medium" w:cs="Franklin Gothic Medium"/>
          <w:b w:val="0"/>
          <w:i w:val="0"/>
          <w:sz w:val="20"/>
        </w:rPr>
        <w:t>При этом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Дома в эксплуатацию.</w:t>
      </w:r>
    </w:p>
    <w:p w:rsidR="00814ADC" w:rsidRPr="00820735" w:rsidRDefault="00814ADC">
      <w:pPr>
        <w:widowControl w:val="0"/>
        <w:spacing w:line="235" w:lineRule="exact"/>
        <w:ind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Характеристики Объекта долевого строительства указаны в соответствии с проектной документацией и будут уточнены после окончания строительства Дома согласно данным технической инвентаризации Дома.</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Отдельные технические характеристики Объекта долевого строительства на момент его передачи Участнику долевого строительства (отделка, обеспеченность коммуникациями, санитарно-техническим оборудованием и пр.) приведены в Приложении №1, являющемся неотъемлемой частью Договора.</w:t>
      </w:r>
    </w:p>
    <w:p w:rsidR="00814ADC" w:rsidRPr="00820735" w:rsidRDefault="00814ADC">
      <w:pPr>
        <w:pStyle w:val="13"/>
        <w:numPr>
          <w:ilvl w:val="1"/>
          <w:numId w:val="3"/>
        </w:numPr>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lastRenderedPageBreak/>
        <w:t>Расположение и планировка Объекта указаны на плане, прилагаемом к настоящему Договору (приложение № 2).</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Адрес, номер, фактическая площадь, иные характеристики Квартиры будут уточняться после окончания строительства Дома согласно данным технической инвентаризации Дома (в случаях, прямо указанных в Договоре – Квартиры).</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Срок получения Застройщиком разрешения на ввод Дома в эксплуатацию –   </w:t>
      </w:r>
      <w:r w:rsidR="00997E0E">
        <w:rPr>
          <w:rFonts w:ascii="Franklin Gothic Medium" w:hAnsi="Franklin Gothic Medium" w:cs="Franklin Gothic Medium"/>
          <w:sz w:val="20"/>
          <w:szCs w:val="20"/>
        </w:rPr>
        <w:t>_______</w:t>
      </w:r>
      <w:r w:rsidRPr="00820735">
        <w:rPr>
          <w:rFonts w:ascii="Franklin Gothic Medium" w:hAnsi="Franklin Gothic Medium" w:cs="Franklin Gothic Medium"/>
          <w:sz w:val="20"/>
          <w:szCs w:val="20"/>
        </w:rPr>
        <w:t xml:space="preserve"> квартал 20</w:t>
      </w:r>
      <w:r w:rsidR="00997E0E">
        <w:rPr>
          <w:rFonts w:ascii="Franklin Gothic Medium" w:hAnsi="Franklin Gothic Medium" w:cs="Franklin Gothic Medium"/>
          <w:sz w:val="20"/>
          <w:szCs w:val="20"/>
        </w:rPr>
        <w:t>____</w:t>
      </w:r>
      <w:r w:rsidR="00AC1CE2">
        <w:rPr>
          <w:rFonts w:ascii="Franklin Gothic Medium" w:hAnsi="Franklin Gothic Medium" w:cs="Franklin Gothic Medium"/>
          <w:sz w:val="20"/>
          <w:szCs w:val="20"/>
        </w:rPr>
        <w:t xml:space="preserve"> </w:t>
      </w:r>
      <w:proofErr w:type="gramStart"/>
      <w:r w:rsidR="00AC1CE2">
        <w:rPr>
          <w:rFonts w:ascii="Franklin Gothic Medium" w:hAnsi="Franklin Gothic Medium" w:cs="Franklin Gothic Medium"/>
          <w:sz w:val="20"/>
          <w:szCs w:val="20"/>
        </w:rPr>
        <w:t>г..</w:t>
      </w:r>
      <w:proofErr w:type="gramEnd"/>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Срок передачи Квартиры Участнику долевого строительства – в течение двух месяцев после получения ра</w:t>
      </w:r>
      <w:r w:rsidR="00AC1CE2">
        <w:rPr>
          <w:rFonts w:ascii="Franklin Gothic Medium" w:hAnsi="Franklin Gothic Medium" w:cs="Franklin Gothic Medium"/>
          <w:sz w:val="20"/>
          <w:szCs w:val="20"/>
        </w:rPr>
        <w:t xml:space="preserve">зрешения на ввод в эксплуатацию, </w:t>
      </w:r>
      <w:r w:rsidR="00AC1CE2" w:rsidRPr="00820735">
        <w:rPr>
          <w:rFonts w:ascii="Franklin Gothic Medium" w:hAnsi="Franklin Gothic Medium" w:cs="Franklin Gothic Medium"/>
          <w:sz w:val="20"/>
          <w:szCs w:val="20"/>
        </w:rPr>
        <w:t>при условии выполнения Участником долевого строительства обязательств по оплате цены Договора в сроки, предусмотренные Договором</w:t>
      </w:r>
      <w:r w:rsidR="00AC1CE2">
        <w:rPr>
          <w:rFonts w:ascii="Franklin Gothic Medium" w:hAnsi="Franklin Gothic Medium" w:cs="Franklin Gothic Medium"/>
          <w:sz w:val="20"/>
          <w:szCs w:val="20"/>
        </w:rPr>
        <w:t>.</w:t>
      </w:r>
    </w:p>
    <w:p w:rsidR="00814ADC" w:rsidRPr="00820735" w:rsidRDefault="00814ADC">
      <w:pPr>
        <w:pStyle w:val="13"/>
        <w:widowControl w:val="0"/>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Застройщик вправе исполнить обязательство по передаче Квартиры досрочно.</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В случае, смерти гражданина – Участника долевого строительства, его права и обязанности по договору переходят к </w:t>
      </w:r>
      <w:proofErr w:type="gramStart"/>
      <w:r w:rsidRPr="00820735">
        <w:rPr>
          <w:rFonts w:ascii="Franklin Gothic Medium" w:hAnsi="Franklin Gothic Medium" w:cs="Franklin Gothic Medium"/>
          <w:sz w:val="20"/>
          <w:szCs w:val="20"/>
        </w:rPr>
        <w:t>наследнику  или</w:t>
      </w:r>
      <w:proofErr w:type="gramEnd"/>
      <w:r w:rsidRPr="00820735">
        <w:rPr>
          <w:rFonts w:ascii="Franklin Gothic Medium" w:hAnsi="Franklin Gothic Medium" w:cs="Franklin Gothic Medium"/>
          <w:sz w:val="20"/>
          <w:szCs w:val="20"/>
        </w:rPr>
        <w:t xml:space="preserve">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У Участника </w:t>
      </w:r>
      <w:proofErr w:type="gramStart"/>
      <w:r w:rsidRPr="00820735">
        <w:rPr>
          <w:rFonts w:ascii="Franklin Gothic Medium" w:hAnsi="Franklin Gothic Medium" w:cs="Franklin Gothic Medium"/>
          <w:sz w:val="20"/>
          <w:szCs w:val="20"/>
        </w:rPr>
        <w:t>долевого  строительства</w:t>
      </w:r>
      <w:proofErr w:type="gramEnd"/>
      <w:r w:rsidRPr="00820735">
        <w:rPr>
          <w:rFonts w:ascii="Franklin Gothic Medium" w:hAnsi="Franklin Gothic Medium" w:cs="Franklin Gothic Medium"/>
          <w:sz w:val="20"/>
          <w:szCs w:val="20"/>
        </w:rPr>
        <w:t xml:space="preserve"> при возникновении права собственности на квартиру одновременно возникает доля в праве собственности на общее имущество в многоквартирном доме с инженерными сетями (за исключением сетей телефонизации), которая не может быть отчуждена или передана отдельно от прав собственности на квартиру.</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Участник долевого строительства подтверждает свое согласие на присоединение к участию в долевом строительстве Дома иных участников</w:t>
      </w:r>
      <w:r w:rsidR="00C15526">
        <w:rPr>
          <w:rFonts w:ascii="Franklin Gothic Medium" w:hAnsi="Franklin Gothic Medium" w:cs="Franklin Gothic Medium"/>
          <w:sz w:val="20"/>
          <w:szCs w:val="20"/>
        </w:rPr>
        <w:t xml:space="preserve"> долевого строительства</w:t>
      </w:r>
      <w:r w:rsidRPr="00820735">
        <w:rPr>
          <w:rFonts w:ascii="Franklin Gothic Medium" w:hAnsi="Franklin Gothic Medium" w:cs="Franklin Gothic Medium"/>
          <w:sz w:val="20"/>
          <w:szCs w:val="20"/>
        </w:rPr>
        <w:t xml:space="preserve"> в пределах, не затрагивающих его прав.</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Участник долевого строительства ознакомлен с проектной декларацией и проектом планировки и межевания территории по ул. Большой </w:t>
      </w:r>
      <w:proofErr w:type="spellStart"/>
      <w:r w:rsidRPr="00820735">
        <w:rPr>
          <w:rFonts w:ascii="Franklin Gothic Medium" w:hAnsi="Franklin Gothic Medium" w:cs="Franklin Gothic Medium"/>
          <w:sz w:val="20"/>
          <w:szCs w:val="20"/>
        </w:rPr>
        <w:t>Норской</w:t>
      </w:r>
      <w:proofErr w:type="spellEnd"/>
      <w:r w:rsidRPr="00820735">
        <w:rPr>
          <w:rFonts w:ascii="Franklin Gothic Medium" w:hAnsi="Franklin Gothic Medium" w:cs="Franklin Gothic Medium"/>
          <w:sz w:val="20"/>
          <w:szCs w:val="20"/>
        </w:rPr>
        <w:t xml:space="preserve"> (в районе пересечения с </w:t>
      </w:r>
      <w:proofErr w:type="spellStart"/>
      <w:r w:rsidRPr="00820735">
        <w:rPr>
          <w:rFonts w:ascii="Franklin Gothic Medium" w:hAnsi="Franklin Gothic Medium" w:cs="Franklin Gothic Medium"/>
          <w:sz w:val="20"/>
          <w:szCs w:val="20"/>
        </w:rPr>
        <w:t>Красноперевальским</w:t>
      </w:r>
      <w:proofErr w:type="spellEnd"/>
      <w:r w:rsidRPr="00820735">
        <w:rPr>
          <w:rFonts w:ascii="Franklin Gothic Medium" w:hAnsi="Franklin Gothic Medium" w:cs="Franklin Gothic Medium"/>
          <w:sz w:val="20"/>
          <w:szCs w:val="20"/>
        </w:rPr>
        <w:t xml:space="preserve"> переулком) в Дзержинском районе города Ярославля (10-2012-ППТ), утвержденным постановлением мэрии города Я</w:t>
      </w:r>
      <w:r w:rsidR="000249E5">
        <w:rPr>
          <w:rFonts w:ascii="Franklin Gothic Medium" w:hAnsi="Franklin Gothic Medium" w:cs="Franklin Gothic Medium"/>
          <w:sz w:val="20"/>
          <w:szCs w:val="20"/>
        </w:rPr>
        <w:t xml:space="preserve">рославля от 06.02.2014 г. № 255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официальном сайте Застройщика </w:t>
      </w:r>
      <w:r w:rsidR="000249E5" w:rsidRPr="005A2A41">
        <w:rPr>
          <w:rFonts w:ascii="Franklin Gothic Medium" w:hAnsi="Franklin Gothic Medium" w:cs="Franklin Gothic Medium"/>
          <w:sz w:val="20"/>
          <w:szCs w:val="20"/>
          <w:u w:val="single"/>
          <w:lang w:val="en-US"/>
        </w:rPr>
        <w:t>www</w:t>
      </w:r>
      <w:r w:rsidR="000249E5" w:rsidRPr="005A2A41">
        <w:rPr>
          <w:rFonts w:ascii="Franklin Gothic Medium" w:hAnsi="Franklin Gothic Medium" w:cs="Franklin Gothic Medium"/>
          <w:sz w:val="20"/>
          <w:szCs w:val="20"/>
          <w:u w:val="single"/>
        </w:rPr>
        <w:t>.</w:t>
      </w:r>
      <w:proofErr w:type="spellStart"/>
      <w:r w:rsidR="000249E5" w:rsidRPr="005A2A41">
        <w:rPr>
          <w:rFonts w:ascii="Franklin Gothic Medium" w:hAnsi="Franklin Gothic Medium" w:cs="Franklin Gothic Medium"/>
          <w:sz w:val="20"/>
          <w:szCs w:val="20"/>
          <w:u w:val="single"/>
          <w:lang w:val="en-US"/>
        </w:rPr>
        <w:t>norskoe</w:t>
      </w:r>
      <w:proofErr w:type="spellEnd"/>
      <w:r w:rsidR="000249E5" w:rsidRPr="005A2A41">
        <w:rPr>
          <w:rFonts w:ascii="Franklin Gothic Medium" w:hAnsi="Franklin Gothic Medium" w:cs="Franklin Gothic Medium"/>
          <w:sz w:val="20"/>
          <w:szCs w:val="20"/>
          <w:u w:val="single"/>
        </w:rPr>
        <w:t>.</w:t>
      </w:r>
      <w:proofErr w:type="spellStart"/>
      <w:r w:rsidR="000249E5" w:rsidRPr="005A2A41">
        <w:rPr>
          <w:rFonts w:ascii="Franklin Gothic Medium" w:hAnsi="Franklin Gothic Medium" w:cs="Franklin Gothic Medium"/>
          <w:sz w:val="20"/>
          <w:szCs w:val="20"/>
          <w:u w:val="single"/>
          <w:lang w:val="en-US"/>
        </w:rPr>
        <w:t>ru</w:t>
      </w:r>
      <w:proofErr w:type="spellEnd"/>
      <w:r w:rsidR="000249E5">
        <w:rPr>
          <w:rFonts w:ascii="Franklin Gothic Medium" w:hAnsi="Franklin Gothic Medium" w:cs="Franklin Gothic Medium"/>
          <w:sz w:val="20"/>
          <w:szCs w:val="20"/>
          <w:u w:val="single"/>
        </w:rPr>
        <w:t>.</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Участник долевого строительства одобряет и дает согласие на будущие сделки по обременению земельного  участка, предоставленного для строительства Жилого комплекса, его частей, права  аренды на него; а также по  владению и пользованию земельным участком, предоставленным для строительства Жилого комплекса, его частями, правом  аренды на него; дает согласие на осуществление процедуры раздела (выделения) земельного участка, в соответствии с проектной декларацией и проектом планировки и межевания территории по ул. Большой </w:t>
      </w:r>
      <w:proofErr w:type="spellStart"/>
      <w:r w:rsidRPr="00820735">
        <w:rPr>
          <w:rFonts w:ascii="Franklin Gothic Medium" w:hAnsi="Franklin Gothic Medium" w:cs="Franklin Gothic Medium"/>
          <w:sz w:val="20"/>
          <w:szCs w:val="20"/>
        </w:rPr>
        <w:t>Норской</w:t>
      </w:r>
      <w:proofErr w:type="spellEnd"/>
      <w:r w:rsidRPr="00820735">
        <w:rPr>
          <w:rFonts w:ascii="Franklin Gothic Medium" w:hAnsi="Franklin Gothic Medium" w:cs="Franklin Gothic Medium"/>
          <w:sz w:val="20"/>
          <w:szCs w:val="20"/>
        </w:rPr>
        <w:t xml:space="preserve"> (в районе пересечения с </w:t>
      </w:r>
      <w:proofErr w:type="spellStart"/>
      <w:r w:rsidRPr="00820735">
        <w:rPr>
          <w:rFonts w:ascii="Franklin Gothic Medium" w:hAnsi="Franklin Gothic Medium" w:cs="Franklin Gothic Medium"/>
          <w:sz w:val="20"/>
          <w:szCs w:val="20"/>
        </w:rPr>
        <w:t>Красноперевальским</w:t>
      </w:r>
      <w:proofErr w:type="spellEnd"/>
      <w:r w:rsidRPr="00820735">
        <w:rPr>
          <w:rFonts w:ascii="Franklin Gothic Medium" w:hAnsi="Franklin Gothic Medium" w:cs="Franklin Gothic Medium"/>
          <w:sz w:val="20"/>
          <w:szCs w:val="20"/>
        </w:rPr>
        <w:t xml:space="preserve"> переулком) в Дзержинском районе города Ярославля (10-2012-ППТ), утвержденным постановлением мэрии города Ярославля от 06.02.2014 г. № 255, и оформления прав аренды за Застройщиком на вновь образованные земельные участки в соответствии с действующим законодательством.</w:t>
      </w:r>
    </w:p>
    <w:p w:rsidR="00814ADC" w:rsidRPr="00820735" w:rsidRDefault="00814ADC">
      <w:pPr>
        <w:pStyle w:val="13"/>
        <w:widowControl w:val="0"/>
        <w:numPr>
          <w:ilvl w:val="1"/>
          <w:numId w:val="3"/>
        </w:numPr>
        <w:spacing w:line="235" w:lineRule="exact"/>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Настоящий договор подлежит государственной регистрации и считается заключенным с момента такой регистрации.</w:t>
      </w:r>
    </w:p>
    <w:p w:rsidR="00814ADC" w:rsidRDefault="00814ADC">
      <w:pPr>
        <w:widowControl w:val="0"/>
        <w:ind w:right="158" w:firstLine="567"/>
        <w:jc w:val="both"/>
        <w:rPr>
          <w:rFonts w:ascii="Franklin Gothic Medium" w:hAnsi="Franklin Gothic Medium" w:cs="Franklin Gothic Medium"/>
          <w:sz w:val="20"/>
          <w:szCs w:val="20"/>
        </w:rPr>
      </w:pPr>
    </w:p>
    <w:p w:rsidR="00814ADC" w:rsidRPr="00820735" w:rsidRDefault="00814ADC">
      <w:pPr>
        <w:widowControl w:val="0"/>
        <w:ind w:firstLine="567"/>
        <w:rPr>
          <w:rFonts w:ascii="Franklin Gothic Medium" w:hAnsi="Franklin Gothic Medium" w:cs="Franklin Gothic Medium"/>
          <w:sz w:val="20"/>
          <w:szCs w:val="20"/>
        </w:rPr>
      </w:pPr>
      <w:r w:rsidRPr="00820735">
        <w:rPr>
          <w:rFonts w:ascii="Franklin Gothic Medium" w:hAnsi="Franklin Gothic Medium" w:cs="Franklin Gothic Medium"/>
          <w:b/>
          <w:sz w:val="20"/>
          <w:szCs w:val="20"/>
        </w:rPr>
        <w:t>2. ЦЕНА ДОГОВОРА И ИНЫЕ ОБЯЗАТЕЛЬНЫЕ ПЛАТЕЖИ ПО ДОГОВОРУ, ПОРЯДОК РАСЧЕТОВ</w:t>
      </w:r>
    </w:p>
    <w:p w:rsidR="00814ADC" w:rsidRPr="00820735" w:rsidRDefault="00814ADC">
      <w:pPr>
        <w:pStyle w:val="13"/>
        <w:widowControl w:val="0"/>
        <w:numPr>
          <w:ilvl w:val="1"/>
          <w:numId w:val="2"/>
        </w:numPr>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Для расчетов по Договору Стороны применяют</w:t>
      </w:r>
      <w:r w:rsidR="0013288A">
        <w:rPr>
          <w:rFonts w:ascii="Franklin Gothic Medium" w:hAnsi="Franklin Gothic Medium" w:cs="Franklin Gothic Medium"/>
          <w:sz w:val="20"/>
          <w:szCs w:val="20"/>
        </w:rPr>
        <w:t xml:space="preserve"> Расчетные площади </w:t>
      </w:r>
      <w:proofErr w:type="gramStart"/>
      <w:r w:rsidR="0013288A">
        <w:rPr>
          <w:rFonts w:ascii="Franklin Gothic Medium" w:hAnsi="Franklin Gothic Medium" w:cs="Franklin Gothic Medium"/>
          <w:sz w:val="20"/>
          <w:szCs w:val="20"/>
        </w:rPr>
        <w:t xml:space="preserve">Квартиры  </w:t>
      </w:r>
      <w:r w:rsidR="0013288A" w:rsidRPr="00471B4C">
        <w:rPr>
          <w:rFonts w:ascii="Franklin Gothic Medium" w:hAnsi="Franklin Gothic Medium" w:cs="Franklin Gothic Medium"/>
          <w:sz w:val="20"/>
          <w:szCs w:val="20"/>
        </w:rPr>
        <w:t>-</w:t>
      </w:r>
      <w:proofErr w:type="gramEnd"/>
      <w:r w:rsidR="0013288A" w:rsidRPr="00471B4C">
        <w:rPr>
          <w:rFonts w:ascii="Franklin Gothic Medium" w:hAnsi="Franklin Gothic Medium" w:cs="Franklin Gothic Medium"/>
          <w:sz w:val="20"/>
          <w:szCs w:val="20"/>
        </w:rPr>
        <w:t xml:space="preserve"> </w:t>
      </w:r>
      <w:r w:rsidR="00A273E6">
        <w:rPr>
          <w:rFonts w:ascii="Franklin Gothic Medium" w:hAnsi="Franklin Gothic Medium" w:cs="Franklin Gothic Medium"/>
          <w:sz w:val="20"/>
          <w:szCs w:val="20"/>
        </w:rPr>
        <w:t>0,0</w:t>
      </w:r>
      <w:r w:rsidR="00BC456F">
        <w:rPr>
          <w:rFonts w:ascii="Franklin Gothic Medium" w:hAnsi="Franklin Gothic Medium"/>
          <w:sz w:val="20"/>
          <w:szCs w:val="20"/>
        </w:rPr>
        <w:t>_</w:t>
      </w:r>
      <w:r w:rsidR="00BC456F" w:rsidRPr="0001754E">
        <w:rPr>
          <w:rFonts w:ascii="Franklin Gothic Medium" w:hAnsi="Franklin Gothic Medium"/>
          <w:sz w:val="20"/>
          <w:szCs w:val="20"/>
        </w:rPr>
        <w:t xml:space="preserve"> (</w:t>
      </w:r>
      <w:r w:rsidR="00A273E6">
        <w:rPr>
          <w:rFonts w:ascii="Franklin Gothic Medium" w:hAnsi="Franklin Gothic Medium"/>
          <w:sz w:val="20"/>
          <w:szCs w:val="20"/>
        </w:rPr>
        <w:t>__</w:t>
      </w:r>
      <w:r w:rsidR="00BC456F" w:rsidRPr="0001754E">
        <w:rPr>
          <w:rFonts w:ascii="Franklin Gothic Medium" w:hAnsi="Franklin Gothic Medium"/>
          <w:sz w:val="20"/>
          <w:szCs w:val="20"/>
        </w:rPr>
        <w:t>)</w:t>
      </w:r>
      <w:r w:rsidR="000A1409">
        <w:rPr>
          <w:rFonts w:ascii="Franklin Gothic Medium" w:hAnsi="Franklin Gothic Medium"/>
          <w:sz w:val="20"/>
          <w:szCs w:val="20"/>
        </w:rPr>
        <w:t xml:space="preserve"> </w:t>
      </w:r>
      <w:proofErr w:type="spellStart"/>
      <w:r w:rsidR="000A1409" w:rsidRPr="0001754E">
        <w:rPr>
          <w:rFonts w:ascii="Franklin Gothic Medium" w:hAnsi="Franklin Gothic Medium"/>
          <w:sz w:val="20"/>
          <w:szCs w:val="20"/>
        </w:rPr>
        <w:t>кв.м</w:t>
      </w:r>
      <w:proofErr w:type="spellEnd"/>
      <w:r w:rsidR="000A1409" w:rsidRPr="0001754E">
        <w:rPr>
          <w:rFonts w:ascii="Franklin Gothic Medium" w:hAnsi="Franklin Gothic Medium"/>
          <w:sz w:val="20"/>
          <w:szCs w:val="20"/>
        </w:rPr>
        <w:t>.</w:t>
      </w:r>
    </w:p>
    <w:p w:rsidR="00EB0CA9" w:rsidRPr="006F0FEC" w:rsidRDefault="00EB0CA9" w:rsidP="00EB0CA9">
      <w:pPr>
        <w:pStyle w:val="af5"/>
        <w:widowControl w:val="0"/>
        <w:numPr>
          <w:ilvl w:val="1"/>
          <w:numId w:val="2"/>
        </w:numPr>
        <w:autoSpaceDE w:val="0"/>
        <w:autoSpaceDN w:val="0"/>
        <w:adjustRightInd w:val="0"/>
        <w:ind w:left="0" w:firstLine="567"/>
        <w:contextualSpacing/>
        <w:jc w:val="both"/>
        <w:rPr>
          <w:rFonts w:ascii="Franklin Gothic Medium" w:hAnsi="Franklin Gothic Medium" w:cs="Calibri"/>
          <w:sz w:val="20"/>
          <w:szCs w:val="20"/>
        </w:rPr>
      </w:pPr>
      <w:r w:rsidRPr="00F92B82">
        <w:rPr>
          <w:rFonts w:ascii="Franklin Gothic Medium" w:hAnsi="Franklin Gothic Medium"/>
          <w:sz w:val="20"/>
          <w:szCs w:val="20"/>
        </w:rPr>
        <w:t xml:space="preserve">Цена Договора составляет </w:t>
      </w:r>
      <w:r w:rsidR="006B7F60">
        <w:rPr>
          <w:rFonts w:ascii="Franklin Gothic Medium" w:hAnsi="Franklin Gothic Medium"/>
          <w:sz w:val="20"/>
          <w:szCs w:val="20"/>
        </w:rPr>
        <w:t>0</w:t>
      </w:r>
      <w:r w:rsidR="00EC4DB1">
        <w:rPr>
          <w:rFonts w:ascii="Franklin Gothic Medium" w:hAnsi="Franklin Gothic Medium"/>
          <w:sz w:val="20"/>
          <w:szCs w:val="20"/>
        </w:rPr>
        <w:t xml:space="preserve">0 </w:t>
      </w:r>
      <w:r w:rsidR="00EC4DB1" w:rsidRPr="00B2796E">
        <w:rPr>
          <w:rFonts w:ascii="Franklin Gothic Medium" w:hAnsi="Franklin Gothic Medium"/>
          <w:sz w:val="20"/>
          <w:szCs w:val="20"/>
        </w:rPr>
        <w:t>(</w:t>
      </w:r>
      <w:r w:rsidR="000249E5">
        <w:rPr>
          <w:rFonts w:ascii="Franklin Gothic Medium" w:hAnsi="Franklin Gothic Medium"/>
          <w:sz w:val="20"/>
          <w:szCs w:val="20"/>
        </w:rPr>
        <w:t>____</w:t>
      </w:r>
      <w:r w:rsidR="00EC4DB1" w:rsidRPr="00B2796E">
        <w:rPr>
          <w:rFonts w:ascii="Franklin Gothic Medium" w:hAnsi="Franklin Gothic Medium"/>
          <w:sz w:val="20"/>
          <w:szCs w:val="20"/>
        </w:rPr>
        <w:t xml:space="preserve">) </w:t>
      </w:r>
      <w:r w:rsidR="00EC4DB1" w:rsidRPr="00B43801">
        <w:rPr>
          <w:rFonts w:ascii="Franklin Gothic Medium" w:hAnsi="Franklin Gothic Medium"/>
          <w:sz w:val="20"/>
          <w:szCs w:val="20"/>
        </w:rPr>
        <w:t>рублей 00 копеек</w:t>
      </w:r>
      <w:r w:rsidRPr="00F92B82">
        <w:rPr>
          <w:rFonts w:ascii="Franklin Gothic Medium" w:hAnsi="Franklin Gothic Medium"/>
          <w:sz w:val="20"/>
          <w:szCs w:val="20"/>
        </w:rPr>
        <w:t xml:space="preserve"> и включает в себя: сумму денежных средств на возмещение затрат на строительство Объекта долевого строительства и, в том числе, сумму денежных средств на оплату услуг Застройщика в размере 1 (одного) процента от цены договора. НДС не облагается.</w:t>
      </w:r>
    </w:p>
    <w:p w:rsidR="006F0FEC" w:rsidRDefault="006F0FEC" w:rsidP="00661FF6">
      <w:pPr>
        <w:pStyle w:val="af5"/>
        <w:widowControl w:val="0"/>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w:t>
      </w:r>
    </w:p>
    <w:p w:rsidR="006F0FEC" w:rsidRDefault="006F0FEC" w:rsidP="00661FF6">
      <w:pPr>
        <w:pStyle w:val="af5"/>
        <w:widowControl w:val="0"/>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 xml:space="preserve">При этом денежные средства, полученные от участника долевого строительства в качестве оплаты услуг Застройщика (вознаграждение), НДС не облагаются и используются Застройщиком по собственному усмотрению. По соглашению сторон настоящего Договора при распределении сумм оплаты по Договору, услуги Застройщика (вознаграждение) считаются оплаченными в первую очередь. </w:t>
      </w:r>
    </w:p>
    <w:p w:rsidR="00CA25B9" w:rsidRDefault="00CA25B9" w:rsidP="00661FF6">
      <w:pPr>
        <w:pStyle w:val="af5"/>
        <w:widowControl w:val="0"/>
        <w:autoSpaceDE w:val="0"/>
        <w:autoSpaceDN w:val="0"/>
        <w:adjustRightInd w:val="0"/>
        <w:ind w:left="0" w:firstLine="567"/>
        <w:contextualSpacing/>
        <w:jc w:val="both"/>
        <w:rPr>
          <w:rFonts w:ascii="Franklin Gothic Medium" w:hAnsi="Franklin Gothic Medium"/>
          <w:bCs/>
          <w:sz w:val="20"/>
          <w:szCs w:val="20"/>
        </w:rPr>
      </w:pPr>
      <w:r>
        <w:rPr>
          <w:rFonts w:ascii="Franklin Gothic Medium" w:hAnsi="Franklin Gothic Medium"/>
          <w:bCs/>
          <w:sz w:val="20"/>
          <w:szCs w:val="20"/>
        </w:rPr>
        <w:t xml:space="preserve">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Дома) и неизрасходованные непосредственно на цели строительства Объекта долевого строительства (включая долю в Общем имуществе Дома), а также на целевое финансирование иных мероприятий, возврату </w:t>
      </w:r>
      <w:r>
        <w:rPr>
          <w:rFonts w:ascii="Franklin Gothic Medium" w:hAnsi="Franklin Gothic Medium"/>
          <w:bCs/>
          <w:sz w:val="20"/>
          <w:szCs w:val="20"/>
        </w:rPr>
        <w:lastRenderedPageBreak/>
        <w:t xml:space="preserve">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w:t>
      </w:r>
    </w:p>
    <w:p w:rsidR="00CA25B9" w:rsidRDefault="00CA25B9" w:rsidP="00661FF6">
      <w:pPr>
        <w:pStyle w:val="af5"/>
        <w:widowControl w:val="0"/>
        <w:autoSpaceDE w:val="0"/>
        <w:autoSpaceDN w:val="0"/>
        <w:adjustRightInd w:val="0"/>
        <w:ind w:left="0" w:firstLine="567"/>
        <w:contextualSpacing/>
        <w:jc w:val="both"/>
        <w:rPr>
          <w:rFonts w:ascii="Franklin Gothic Medium" w:hAnsi="Franklin Gothic Medium"/>
          <w:bCs/>
          <w:sz w:val="20"/>
          <w:szCs w:val="20"/>
        </w:rPr>
      </w:pPr>
      <w:r>
        <w:rPr>
          <w:rFonts w:ascii="Franklin Gothic Medium" w:hAnsi="Franklin Gothic Medium"/>
          <w:bCs/>
          <w:sz w:val="20"/>
          <w:szCs w:val="20"/>
        </w:rPr>
        <w:t xml:space="preserve">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w:t>
      </w:r>
    </w:p>
    <w:p w:rsidR="00EB0CA9" w:rsidRPr="002B2957" w:rsidRDefault="00EB0CA9" w:rsidP="00EB0CA9">
      <w:pPr>
        <w:pStyle w:val="af5"/>
        <w:widowControl w:val="0"/>
        <w:numPr>
          <w:ilvl w:val="1"/>
          <w:numId w:val="2"/>
        </w:numPr>
        <w:tabs>
          <w:tab w:val="left" w:pos="1134"/>
        </w:tabs>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 xml:space="preserve">При изменении общей площади квартиры по результатам обмеров </w:t>
      </w:r>
      <w:r w:rsidR="009B0445">
        <w:rPr>
          <w:rFonts w:ascii="Franklin Gothic Medium" w:hAnsi="Franklin Gothic Medium"/>
          <w:sz w:val="20"/>
          <w:szCs w:val="20"/>
        </w:rPr>
        <w:t>организацией технической</w:t>
      </w:r>
      <w:r>
        <w:rPr>
          <w:rFonts w:ascii="Franklin Gothic Medium" w:hAnsi="Franklin Gothic Medium"/>
          <w:sz w:val="20"/>
          <w:szCs w:val="20"/>
        </w:rPr>
        <w:t xml:space="preserve"> инвентаризации, </w:t>
      </w:r>
      <w:r w:rsidRPr="002B2957">
        <w:rPr>
          <w:rFonts w:ascii="Franklin Gothic Medium" w:hAnsi="Franklin Gothic Medium"/>
          <w:sz w:val="20"/>
          <w:szCs w:val="20"/>
        </w:rPr>
        <w:t xml:space="preserve">Цена Договора, указанная в п.2.2 Договора, </w:t>
      </w:r>
      <w:r>
        <w:rPr>
          <w:rFonts w:ascii="Franklin Gothic Medium" w:hAnsi="Franklin Gothic Medium"/>
          <w:sz w:val="20"/>
          <w:szCs w:val="20"/>
        </w:rPr>
        <w:t>пересчету</w:t>
      </w:r>
      <w:r w:rsidRPr="002B2957">
        <w:rPr>
          <w:rFonts w:ascii="Franklin Gothic Medium" w:hAnsi="Franklin Gothic Medium"/>
          <w:sz w:val="20"/>
          <w:szCs w:val="20"/>
        </w:rPr>
        <w:t xml:space="preserve"> не подлежит</w:t>
      </w:r>
      <w:r w:rsidRPr="002B2957">
        <w:rPr>
          <w:rFonts w:ascii="Franklin Gothic Medium" w:hAnsi="Franklin Gothic Medium" w:cs="Calibri"/>
          <w:sz w:val="20"/>
          <w:szCs w:val="20"/>
        </w:rPr>
        <w:t>.</w:t>
      </w:r>
    </w:p>
    <w:p w:rsidR="00AF11C1" w:rsidRPr="00E47031" w:rsidRDefault="00AF11C1" w:rsidP="00750C02">
      <w:pPr>
        <w:pStyle w:val="af5"/>
        <w:numPr>
          <w:ilvl w:val="2"/>
          <w:numId w:val="2"/>
        </w:numPr>
        <w:tabs>
          <w:tab w:val="left" w:pos="1134"/>
        </w:tabs>
        <w:ind w:left="0" w:firstLine="567"/>
        <w:contextualSpacing/>
        <w:jc w:val="both"/>
        <w:rPr>
          <w:rFonts w:ascii="Franklin Gothic Medium" w:hAnsi="Franklin Gothic Medium"/>
          <w:sz w:val="20"/>
          <w:szCs w:val="20"/>
        </w:rPr>
      </w:pPr>
      <w:permStart w:id="1384853068" w:edGrp="everyone"/>
      <w:r w:rsidRPr="00E47031">
        <w:rPr>
          <w:rFonts w:ascii="Franklin Gothic Medium" w:hAnsi="Franklin Gothic Medium"/>
          <w:sz w:val="20"/>
          <w:szCs w:val="20"/>
        </w:rPr>
        <w:t xml:space="preserve">Цена Договора, указанная в п. 2.2 Договора, в размере </w:t>
      </w:r>
      <w:permStart w:id="2070237722" w:edGrp="everyone"/>
      <w:r w:rsidR="0000207A">
        <w:rPr>
          <w:rFonts w:ascii="Franklin Gothic Medium" w:hAnsi="Franklin Gothic Medium"/>
          <w:sz w:val="20"/>
          <w:szCs w:val="20"/>
        </w:rPr>
        <w:t>_______</w:t>
      </w:r>
      <w:r w:rsidRPr="00E47031">
        <w:rPr>
          <w:rFonts w:ascii="Franklin Gothic Medium" w:hAnsi="Franklin Gothic Medium"/>
          <w:sz w:val="20"/>
          <w:szCs w:val="20"/>
        </w:rPr>
        <w:t xml:space="preserve"> (</w:t>
      </w:r>
      <w:r w:rsidR="00E47031" w:rsidRPr="00E47031">
        <w:rPr>
          <w:rFonts w:ascii="Franklin Gothic Medium" w:hAnsi="Franklin Gothic Medium"/>
          <w:sz w:val="20"/>
          <w:szCs w:val="20"/>
        </w:rPr>
        <w:t>___</w:t>
      </w:r>
      <w:r w:rsidRPr="00E47031">
        <w:rPr>
          <w:rFonts w:ascii="Franklin Gothic Medium" w:hAnsi="Franklin Gothic Medium"/>
          <w:sz w:val="20"/>
          <w:szCs w:val="20"/>
        </w:rPr>
        <w:t xml:space="preserve">) рублей 00 копеек, </w:t>
      </w:r>
      <w:permEnd w:id="2070237722"/>
      <w:r w:rsidRPr="00E47031">
        <w:rPr>
          <w:rFonts w:ascii="Franklin Gothic Medium" w:hAnsi="Franklin Gothic Medium"/>
          <w:sz w:val="20"/>
          <w:szCs w:val="20"/>
        </w:rPr>
        <w:t>подлежит оплате</w:t>
      </w:r>
      <w:r w:rsidR="00E47031" w:rsidRPr="00E47031">
        <w:rPr>
          <w:rFonts w:ascii="Franklin Gothic Medium" w:hAnsi="Franklin Gothic Medium"/>
          <w:sz w:val="20"/>
          <w:szCs w:val="20"/>
        </w:rPr>
        <w:t xml:space="preserve"> в полном объеме в </w:t>
      </w:r>
      <w:r w:rsidR="00021A33" w:rsidRPr="00E47031">
        <w:rPr>
          <w:rFonts w:ascii="Franklin Gothic Medium" w:hAnsi="Franklin Gothic Medium"/>
          <w:sz w:val="20"/>
          <w:szCs w:val="20"/>
        </w:rPr>
        <w:t xml:space="preserve">течение </w:t>
      </w:r>
      <w:r w:rsidR="009B0445">
        <w:rPr>
          <w:rFonts w:ascii="Franklin Gothic Medium" w:hAnsi="Franklin Gothic Medium"/>
          <w:sz w:val="20"/>
          <w:szCs w:val="20"/>
        </w:rPr>
        <w:t>___________</w:t>
      </w:r>
      <w:r w:rsidR="00021A33" w:rsidRPr="00E47031">
        <w:rPr>
          <w:rFonts w:ascii="Franklin Gothic Medium" w:hAnsi="Franklin Gothic Medium"/>
          <w:sz w:val="20"/>
          <w:szCs w:val="20"/>
        </w:rPr>
        <w:t xml:space="preserve"> рабочих дней</w:t>
      </w:r>
      <w:r w:rsidRPr="00E47031">
        <w:rPr>
          <w:rFonts w:ascii="Franklin Gothic Medium" w:hAnsi="Franklin Gothic Medium"/>
          <w:sz w:val="20"/>
          <w:szCs w:val="20"/>
        </w:rPr>
        <w:t xml:space="preserve"> </w:t>
      </w:r>
      <w:r w:rsidR="00E47031">
        <w:rPr>
          <w:rFonts w:ascii="Franklin Gothic Medium" w:hAnsi="Franklin Gothic Medium"/>
          <w:sz w:val="20"/>
          <w:szCs w:val="20"/>
        </w:rPr>
        <w:t xml:space="preserve">с </w:t>
      </w:r>
      <w:r w:rsidRPr="00E47031">
        <w:rPr>
          <w:rFonts w:ascii="Franklin Gothic Medium" w:hAnsi="Franklin Gothic Medium"/>
          <w:sz w:val="20"/>
          <w:szCs w:val="20"/>
        </w:rPr>
        <w:t>момента государственной регистрации настоящего Договора</w:t>
      </w:r>
      <w:r w:rsidR="009B0445">
        <w:rPr>
          <w:rFonts w:ascii="Franklin Gothic Medium" w:hAnsi="Franklin Gothic Medium"/>
          <w:sz w:val="20"/>
          <w:szCs w:val="20"/>
        </w:rPr>
        <w:t xml:space="preserve"> (подлежит оплате в следующем </w:t>
      </w:r>
      <w:proofErr w:type="gramStart"/>
      <w:r w:rsidR="009B0445">
        <w:rPr>
          <w:rFonts w:ascii="Franklin Gothic Medium" w:hAnsi="Franklin Gothic Medium"/>
          <w:sz w:val="20"/>
          <w:szCs w:val="20"/>
        </w:rPr>
        <w:t>порядке  _</w:t>
      </w:r>
      <w:proofErr w:type="gramEnd"/>
      <w:r w:rsidR="009B0445">
        <w:rPr>
          <w:rFonts w:ascii="Franklin Gothic Medium" w:hAnsi="Franklin Gothic Medium"/>
          <w:sz w:val="20"/>
          <w:szCs w:val="20"/>
        </w:rPr>
        <w:t>___________________)</w:t>
      </w:r>
      <w:bookmarkStart w:id="0" w:name="_GoBack"/>
      <w:bookmarkEnd w:id="0"/>
      <w:r w:rsidRPr="00E47031">
        <w:rPr>
          <w:rFonts w:ascii="Franklin Gothic Medium" w:hAnsi="Franklin Gothic Medium"/>
          <w:sz w:val="20"/>
          <w:szCs w:val="20"/>
        </w:rPr>
        <w:t>.</w:t>
      </w:r>
    </w:p>
    <w:permEnd w:id="1384853068"/>
    <w:p w:rsidR="00E47031" w:rsidRPr="00284F21" w:rsidRDefault="00E47031" w:rsidP="00E47031">
      <w:pPr>
        <w:pStyle w:val="af5"/>
        <w:widowControl w:val="0"/>
        <w:numPr>
          <w:ilvl w:val="1"/>
          <w:numId w:val="2"/>
        </w:numPr>
        <w:tabs>
          <w:tab w:val="left" w:pos="0"/>
        </w:tabs>
        <w:autoSpaceDE w:val="0"/>
        <w:autoSpaceDN w:val="0"/>
        <w:adjustRightInd w:val="0"/>
        <w:ind w:left="0" w:firstLine="567"/>
        <w:contextualSpacing/>
        <w:jc w:val="both"/>
        <w:rPr>
          <w:rFonts w:ascii="Franklin Gothic Medium" w:hAnsi="Franklin Gothic Medium"/>
          <w:sz w:val="20"/>
          <w:szCs w:val="20"/>
        </w:rPr>
      </w:pPr>
      <w:r w:rsidRPr="00284F21">
        <w:rPr>
          <w:rFonts w:ascii="Franklin Gothic Medium" w:hAnsi="Franklin Gothic Medium"/>
          <w:sz w:val="20"/>
          <w:szCs w:val="20"/>
        </w:rPr>
        <w:t>Все расчеты между Сторонами должны быть завершены до момента передачи Объекта Участник</w:t>
      </w:r>
      <w:r>
        <w:rPr>
          <w:rFonts w:ascii="Franklin Gothic Medium" w:hAnsi="Franklin Gothic Medium"/>
          <w:sz w:val="20"/>
          <w:szCs w:val="20"/>
        </w:rPr>
        <w:t>у</w:t>
      </w:r>
      <w:r w:rsidRPr="00284F21">
        <w:rPr>
          <w:rFonts w:ascii="Franklin Gothic Medium" w:hAnsi="Franklin Gothic Medium"/>
          <w:sz w:val="20"/>
          <w:szCs w:val="20"/>
        </w:rPr>
        <w:t xml:space="preserve"> долевого строительства.</w:t>
      </w:r>
    </w:p>
    <w:p w:rsidR="00E47031" w:rsidRPr="00284F21" w:rsidRDefault="00E47031" w:rsidP="00E47031">
      <w:pPr>
        <w:pStyle w:val="af5"/>
        <w:widowControl w:val="0"/>
        <w:numPr>
          <w:ilvl w:val="1"/>
          <w:numId w:val="2"/>
        </w:numPr>
        <w:tabs>
          <w:tab w:val="left" w:pos="0"/>
        </w:tabs>
        <w:autoSpaceDE w:val="0"/>
        <w:autoSpaceDN w:val="0"/>
        <w:adjustRightInd w:val="0"/>
        <w:ind w:left="0" w:firstLine="567"/>
        <w:contextualSpacing/>
        <w:jc w:val="both"/>
        <w:rPr>
          <w:rFonts w:ascii="Franklin Gothic Medium" w:hAnsi="Franklin Gothic Medium"/>
          <w:sz w:val="20"/>
          <w:szCs w:val="20"/>
        </w:rPr>
      </w:pPr>
      <w:r w:rsidRPr="00284F21">
        <w:rPr>
          <w:rFonts w:ascii="Franklin Gothic Medium" w:hAnsi="Franklin Gothic Medium"/>
          <w:sz w:val="20"/>
          <w:szCs w:val="20"/>
        </w:rPr>
        <w:t>Платежи по Договору осуществляются Участник</w:t>
      </w:r>
      <w:r>
        <w:rPr>
          <w:rFonts w:ascii="Franklin Gothic Medium" w:hAnsi="Franklin Gothic Medium"/>
          <w:sz w:val="20"/>
          <w:szCs w:val="20"/>
        </w:rPr>
        <w:t>ом</w:t>
      </w:r>
      <w:r w:rsidRPr="00284F21">
        <w:rPr>
          <w:rFonts w:ascii="Franklin Gothic Medium" w:hAnsi="Franklin Gothic Medium"/>
          <w:sz w:val="20"/>
          <w:szCs w:val="20"/>
        </w:rPr>
        <w:t xml:space="preserve"> долевого строительства путем </w:t>
      </w:r>
      <w:r w:rsidRPr="00C3516D">
        <w:rPr>
          <w:rFonts w:ascii="Franklin Gothic Medium" w:hAnsi="Franklin Gothic Medium"/>
          <w:sz w:val="20"/>
          <w:szCs w:val="20"/>
        </w:rPr>
        <w:t>внесения денежных средств на расчетный счет Застройщика, указанный в настоящем договоре, или иным не запрещенным действующим законодательством РФ способом по соглашению сторон. Обязательства Участников по уплате денежных средств Застройщику по настоящему Договору считаются</w:t>
      </w:r>
      <w:r w:rsidRPr="00284F21">
        <w:rPr>
          <w:rFonts w:ascii="Franklin Gothic Medium" w:hAnsi="Franklin Gothic Medium"/>
          <w:sz w:val="20"/>
          <w:szCs w:val="20"/>
        </w:rPr>
        <w:t xml:space="preserve"> исполненными с момента их поступления на расчетный счет Застройщика.  </w:t>
      </w:r>
    </w:p>
    <w:p w:rsidR="00E47031" w:rsidRPr="00C3516D" w:rsidRDefault="00E47031" w:rsidP="00E47031">
      <w:pPr>
        <w:pStyle w:val="af5"/>
        <w:widowControl w:val="0"/>
        <w:numPr>
          <w:ilvl w:val="1"/>
          <w:numId w:val="2"/>
        </w:numPr>
        <w:tabs>
          <w:tab w:val="left" w:pos="0"/>
        </w:tabs>
        <w:autoSpaceDE w:val="0"/>
        <w:autoSpaceDN w:val="0"/>
        <w:adjustRightInd w:val="0"/>
        <w:ind w:left="0" w:firstLine="567"/>
        <w:contextualSpacing/>
        <w:jc w:val="both"/>
        <w:rPr>
          <w:rFonts w:ascii="Franklin Gothic Medium" w:hAnsi="Franklin Gothic Medium"/>
          <w:sz w:val="20"/>
          <w:szCs w:val="20"/>
        </w:rPr>
      </w:pPr>
      <w:r w:rsidRPr="00284F21">
        <w:rPr>
          <w:rFonts w:ascii="Franklin Gothic Medium" w:hAnsi="Franklin Gothic Medium"/>
          <w:sz w:val="20"/>
          <w:szCs w:val="20"/>
        </w:rPr>
        <w:t>Выплата денежных средств Участник</w:t>
      </w:r>
      <w:r>
        <w:rPr>
          <w:rFonts w:ascii="Franklin Gothic Medium" w:hAnsi="Franklin Gothic Medium"/>
          <w:sz w:val="20"/>
          <w:szCs w:val="20"/>
        </w:rPr>
        <w:t>у</w:t>
      </w:r>
      <w:r w:rsidRPr="00284F21">
        <w:rPr>
          <w:rFonts w:ascii="Franklin Gothic Medium" w:hAnsi="Franklin Gothic Medium"/>
          <w:sz w:val="20"/>
          <w:szCs w:val="20"/>
        </w:rPr>
        <w:t xml:space="preserve"> в случаях, предусмотренных настоящим Договором или действующим законодательством, осуществляется Застройщиком, при прекращении </w:t>
      </w:r>
      <w:r w:rsidRPr="00C3516D">
        <w:rPr>
          <w:rFonts w:ascii="Franklin Gothic Medium" w:hAnsi="Franklin Gothic Medium"/>
          <w:sz w:val="20"/>
          <w:szCs w:val="20"/>
        </w:rPr>
        <w:t>действия настоящего Договора - в безналичной форме.</w:t>
      </w:r>
    </w:p>
    <w:p w:rsidR="00E47031" w:rsidRDefault="00E47031" w:rsidP="00E47031">
      <w:pPr>
        <w:pStyle w:val="af5"/>
        <w:widowControl w:val="0"/>
        <w:numPr>
          <w:ilvl w:val="1"/>
          <w:numId w:val="2"/>
        </w:numPr>
        <w:tabs>
          <w:tab w:val="left" w:pos="0"/>
        </w:tabs>
        <w:autoSpaceDE w:val="0"/>
        <w:autoSpaceDN w:val="0"/>
        <w:adjustRightInd w:val="0"/>
        <w:ind w:left="0" w:firstLine="567"/>
        <w:contextualSpacing/>
        <w:jc w:val="both"/>
        <w:rPr>
          <w:rFonts w:ascii="Franklin Gothic Medium" w:hAnsi="Franklin Gothic Medium"/>
          <w:sz w:val="20"/>
          <w:szCs w:val="20"/>
        </w:rPr>
      </w:pPr>
      <w:r w:rsidRPr="00284F21">
        <w:rPr>
          <w:rFonts w:ascii="Franklin Gothic Medium" w:hAnsi="Franklin Gothic Medium"/>
          <w:sz w:val="20"/>
          <w:szCs w:val="20"/>
        </w:rPr>
        <w:t>Государственная пошлина за регистрацию Договора, взимаемая с Участник</w:t>
      </w:r>
      <w:r>
        <w:rPr>
          <w:rFonts w:ascii="Franklin Gothic Medium" w:hAnsi="Franklin Gothic Medium"/>
          <w:sz w:val="20"/>
          <w:szCs w:val="20"/>
        </w:rPr>
        <w:t>а</w:t>
      </w:r>
      <w:r w:rsidRPr="00284F21">
        <w:rPr>
          <w:rFonts w:ascii="Franklin Gothic Medium" w:hAnsi="Franklin Gothic Medium"/>
          <w:sz w:val="20"/>
          <w:szCs w:val="20"/>
        </w:rPr>
        <w:t xml:space="preserve"> долевого строительства в соответствии с Налоговым кодексом РФ, и всех изменений и дополнений к нему, а также все расходы по подготовке документов, необходимых для оформления перехода к Участник</w:t>
      </w:r>
      <w:r>
        <w:rPr>
          <w:rFonts w:ascii="Franklin Gothic Medium" w:hAnsi="Franklin Gothic Medium"/>
          <w:sz w:val="20"/>
          <w:szCs w:val="20"/>
        </w:rPr>
        <w:t>у</w:t>
      </w:r>
      <w:r w:rsidRPr="00284F21">
        <w:rPr>
          <w:rFonts w:ascii="Franklin Gothic Medium" w:hAnsi="Franklin Gothic Medium"/>
          <w:sz w:val="20"/>
          <w:szCs w:val="20"/>
        </w:rPr>
        <w:t xml:space="preserve"> долевого строительства права собственности на Квартиру (в том числе расходы по подготовке кадастрового паспорта на Квартиру), не входят в Цену Договора и оплачиваются Участник</w:t>
      </w:r>
      <w:r>
        <w:rPr>
          <w:rFonts w:ascii="Franklin Gothic Medium" w:hAnsi="Franklin Gothic Medium"/>
          <w:sz w:val="20"/>
          <w:szCs w:val="20"/>
        </w:rPr>
        <w:t>ом</w:t>
      </w:r>
      <w:r w:rsidRPr="00284F21">
        <w:rPr>
          <w:rFonts w:ascii="Franklin Gothic Medium" w:hAnsi="Franklin Gothic Medium"/>
          <w:sz w:val="20"/>
          <w:szCs w:val="20"/>
        </w:rPr>
        <w:t xml:space="preserve"> долевого строительства.</w:t>
      </w:r>
    </w:p>
    <w:p w:rsidR="00EB0CA9" w:rsidRPr="00DD6A90" w:rsidRDefault="00EB0CA9" w:rsidP="00EB0CA9">
      <w:pPr>
        <w:contextualSpacing/>
        <w:jc w:val="both"/>
        <w:rPr>
          <w:rFonts w:ascii="Franklin Gothic Medium" w:hAnsi="Franklin Gothic Medium"/>
          <w:sz w:val="20"/>
          <w:szCs w:val="20"/>
        </w:rPr>
      </w:pPr>
    </w:p>
    <w:p w:rsidR="00EB0CA9" w:rsidRPr="0001754E" w:rsidRDefault="00EB0CA9" w:rsidP="00EB0CA9">
      <w:pPr>
        <w:widowControl w:val="0"/>
        <w:tabs>
          <w:tab w:val="left" w:pos="1134"/>
        </w:tabs>
        <w:autoSpaceDE w:val="0"/>
        <w:autoSpaceDN w:val="0"/>
        <w:adjustRightInd w:val="0"/>
        <w:ind w:firstLine="567"/>
        <w:rPr>
          <w:rFonts w:ascii="Franklin Gothic Medium" w:hAnsi="Franklin Gothic Medium"/>
          <w:b/>
          <w:sz w:val="20"/>
          <w:szCs w:val="20"/>
        </w:rPr>
      </w:pPr>
      <w:r w:rsidRPr="0001754E">
        <w:rPr>
          <w:rFonts w:ascii="Franklin Gothic Medium" w:hAnsi="Franklin Gothic Medium"/>
          <w:b/>
          <w:sz w:val="20"/>
          <w:szCs w:val="20"/>
        </w:rPr>
        <w:t>3. ПЕРЕДАЧА ОБЪЕКТА ДОЛЕВОГО СТРОИТЕЛЬСТВА</w:t>
      </w:r>
    </w:p>
    <w:p w:rsidR="00EB0CA9" w:rsidRPr="0001754E" w:rsidRDefault="00EB0CA9" w:rsidP="00EB0CA9">
      <w:pPr>
        <w:pStyle w:val="af5"/>
        <w:numPr>
          <w:ilvl w:val="1"/>
          <w:numId w:val="21"/>
        </w:numPr>
        <w:tabs>
          <w:tab w:val="left" w:pos="1134"/>
        </w:tabs>
        <w:autoSpaceDE w:val="0"/>
        <w:ind w:left="0" w:firstLine="567"/>
        <w:contextualSpacing/>
        <w:jc w:val="both"/>
        <w:rPr>
          <w:rFonts w:ascii="Franklin Gothic Medium" w:hAnsi="Franklin Gothic Medium"/>
          <w:sz w:val="20"/>
          <w:szCs w:val="20"/>
        </w:rPr>
      </w:pPr>
      <w:r w:rsidRPr="0001754E">
        <w:rPr>
          <w:rFonts w:ascii="Franklin Gothic Medium" w:hAnsi="Franklin Gothic Medium"/>
          <w:bCs/>
          <w:sz w:val="20"/>
          <w:szCs w:val="20"/>
        </w:rPr>
        <w:t>Застройщик обязан передать Участнику долевого строительства Объект долевого строительства не по</w:t>
      </w:r>
      <w:r>
        <w:rPr>
          <w:rFonts w:ascii="Franklin Gothic Medium" w:hAnsi="Franklin Gothic Medium"/>
          <w:bCs/>
          <w:sz w:val="20"/>
          <w:szCs w:val="20"/>
        </w:rPr>
        <w:t>зднее срока, указанного в п. 1.6</w:t>
      </w:r>
      <w:r w:rsidRPr="0001754E">
        <w:rPr>
          <w:rFonts w:ascii="Franklin Gothic Medium" w:hAnsi="Franklin Gothic Medium"/>
          <w:bCs/>
          <w:sz w:val="20"/>
          <w:szCs w:val="20"/>
        </w:rPr>
        <w:t xml:space="preserve">. Договора, при условии выполнения Участником долевого строительства </w:t>
      </w:r>
      <w:r w:rsidRPr="0001754E">
        <w:rPr>
          <w:rFonts w:ascii="Franklin Gothic Medium" w:hAnsi="Franklin Gothic Medium"/>
          <w:sz w:val="20"/>
          <w:szCs w:val="20"/>
        </w:rPr>
        <w:t xml:space="preserve">всех его обязательств по настоящему Договору. </w:t>
      </w:r>
    </w:p>
    <w:p w:rsidR="00EB0CA9" w:rsidRDefault="00EB0CA9" w:rsidP="00EB0CA9">
      <w:pPr>
        <w:widowControl w:val="0"/>
        <w:tabs>
          <w:tab w:val="left" w:pos="1134"/>
        </w:tabs>
        <w:autoSpaceDE w:val="0"/>
        <w:autoSpaceDN w:val="0"/>
        <w:adjustRightInd w:val="0"/>
        <w:ind w:firstLine="567"/>
        <w:jc w:val="both"/>
        <w:rPr>
          <w:rFonts w:ascii="Franklin Gothic Medium" w:hAnsi="Franklin Gothic Medium"/>
          <w:sz w:val="20"/>
          <w:szCs w:val="20"/>
        </w:rPr>
      </w:pPr>
      <w:r w:rsidRPr="0001754E">
        <w:rPr>
          <w:rFonts w:ascii="Franklin Gothic Medium" w:hAnsi="Franklin Gothic Medium"/>
          <w:bCs/>
          <w:sz w:val="20"/>
          <w:szCs w:val="20"/>
        </w:rPr>
        <w:t>При этом д</w:t>
      </w:r>
      <w:r w:rsidRPr="0001754E">
        <w:rPr>
          <w:rFonts w:ascii="Franklin Gothic Medium" w:hAnsi="Franklin Gothic Medium"/>
          <w:sz w:val="20"/>
          <w:szCs w:val="20"/>
        </w:rPr>
        <w:t>опускается досрочное исполнение Застройщиком обязательства по передаче Объекта долевого строительства</w:t>
      </w:r>
      <w:r w:rsidR="00D430DA">
        <w:rPr>
          <w:rFonts w:ascii="Franklin Gothic Medium" w:hAnsi="Franklin Gothic Medium"/>
          <w:sz w:val="20"/>
          <w:szCs w:val="20"/>
        </w:rPr>
        <w:t>.</w:t>
      </w:r>
    </w:p>
    <w:p w:rsidR="00D430DA" w:rsidRPr="0001754E" w:rsidRDefault="00D430DA" w:rsidP="00EB0CA9">
      <w:pPr>
        <w:widowControl w:val="0"/>
        <w:tabs>
          <w:tab w:val="left" w:pos="1134"/>
        </w:tabs>
        <w:autoSpaceDE w:val="0"/>
        <w:autoSpaceDN w:val="0"/>
        <w:adjustRightInd w:val="0"/>
        <w:ind w:firstLine="567"/>
        <w:jc w:val="both"/>
        <w:rPr>
          <w:rFonts w:ascii="Franklin Gothic Medium" w:hAnsi="Franklin Gothic Medium"/>
          <w:sz w:val="20"/>
          <w:szCs w:val="20"/>
        </w:rPr>
      </w:pPr>
      <w:r>
        <w:rPr>
          <w:rFonts w:ascii="Franklin Gothic Medium" w:hAnsi="Franklin Gothic Medium"/>
          <w:sz w:val="20"/>
          <w:szCs w:val="20"/>
        </w:rPr>
        <w:t xml:space="preserve">Одновременно с передачей Объекта долевого строительства по Акту приема-передачи передать Участнику долевого строительства </w:t>
      </w:r>
      <w:r w:rsidR="00A11B3B">
        <w:rPr>
          <w:rFonts w:ascii="Franklin Gothic Medium" w:hAnsi="Franklin Gothic Medium"/>
          <w:sz w:val="20"/>
          <w:szCs w:val="20"/>
        </w:rPr>
        <w:t>И</w:t>
      </w:r>
      <w:r>
        <w:rPr>
          <w:rFonts w:ascii="Franklin Gothic Medium" w:hAnsi="Franklin Gothic Medium"/>
          <w:sz w:val="20"/>
          <w:szCs w:val="20"/>
        </w:rPr>
        <w:t xml:space="preserve">нструкцию </w:t>
      </w:r>
      <w:r w:rsidR="00A11B3B" w:rsidRPr="005920D0">
        <w:rPr>
          <w:rFonts w:ascii="Franklin Gothic Medium" w:hAnsi="Franklin Gothic Medium"/>
          <w:sz w:val="20"/>
          <w:szCs w:val="20"/>
        </w:rPr>
        <w:t xml:space="preserve">по эксплуатации </w:t>
      </w:r>
      <w:r w:rsidR="00A11B3B">
        <w:rPr>
          <w:rFonts w:ascii="Franklin Gothic Medium" w:hAnsi="Franklin Gothic Medium"/>
          <w:sz w:val="20"/>
          <w:szCs w:val="20"/>
        </w:rPr>
        <w:t xml:space="preserve">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EB0CA9"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Передача Квартиры Застройщиком и принятие ее Участником долевого строительства осуществляются по подписываемому Сторонами Акту приема-передачи.</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 xml:space="preserve">Застройщик, не менее чем за один месяц до наступления срока передачи объекта долевого строительства, установленного договором, обязан направить Участнику </w:t>
      </w:r>
      <w:proofErr w:type="gramStart"/>
      <w:r w:rsidRPr="0001754E">
        <w:rPr>
          <w:rFonts w:ascii="Franklin Gothic Medium" w:hAnsi="Franklin Gothic Medium"/>
          <w:sz w:val="20"/>
          <w:szCs w:val="20"/>
        </w:rPr>
        <w:t>долевого  строительства</w:t>
      </w:r>
      <w:proofErr w:type="gramEnd"/>
      <w:r w:rsidRPr="0001754E">
        <w:rPr>
          <w:rFonts w:ascii="Franklin Gothic Medium" w:hAnsi="Franklin Gothic Medium"/>
          <w:sz w:val="20"/>
          <w:szCs w:val="20"/>
        </w:rPr>
        <w:t xml:space="preserve"> сообщение о завершении строительства многоквартирного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по принятию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под расписку.</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Участник долевого строительства, получивший сообщение Застройщика о завершении строительства многоквартирного дома и готовности квартиры к передаче, обязан приступить к ее приемке и к окончательному расчету по Договору в течение 5 (пяти) рабочих дней со дня получения указанного сообщения.</w:t>
      </w:r>
    </w:p>
    <w:p w:rsidR="00EB0CA9" w:rsidRPr="004771E6"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 xml:space="preserve">Участник долевого строительства до подписания Акта приема-передачи вправе </w:t>
      </w:r>
      <w:r w:rsidRPr="004771E6">
        <w:rPr>
          <w:rFonts w:ascii="Franklin Gothic Medium" w:hAnsi="Franklin Gothic Medium"/>
          <w:sz w:val="20"/>
          <w:szCs w:val="20"/>
        </w:rPr>
        <w:t xml:space="preserve">потребовать от Застройщика составления акта, в котором указывается несоответствие </w:t>
      </w:r>
      <w:r w:rsidR="00E24B6E">
        <w:rPr>
          <w:rFonts w:ascii="Franklin Gothic Medium" w:hAnsi="Franklin Gothic Medium"/>
          <w:sz w:val="20"/>
          <w:szCs w:val="20"/>
        </w:rPr>
        <w:t>Объекта долевого строительства</w:t>
      </w:r>
      <w:r w:rsidRPr="004771E6">
        <w:rPr>
          <w:rFonts w:ascii="Franklin Gothic Medium" w:hAnsi="Franklin Gothic Medium"/>
          <w:sz w:val="20"/>
          <w:szCs w:val="20"/>
        </w:rPr>
        <w:t xml:space="preserve"> требованиям, указанным в действующем законодательстве РФ.</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Объекта (за исключением случая, указанного в части 5 статьи 8 Закона о долевом строительстве) Застройщик по истечении 2 (Двух) месяцев со дня, предусмотренного Договором для передачи Объекта Участнику долевого строительства, вправе составить односторонний акт или и</w:t>
      </w:r>
      <w:r>
        <w:rPr>
          <w:rFonts w:ascii="Franklin Gothic Medium" w:hAnsi="Franklin Gothic Medium"/>
          <w:sz w:val="20"/>
          <w:szCs w:val="20"/>
        </w:rPr>
        <w:t>ной документ о передаче Объекта</w:t>
      </w:r>
      <w:r w:rsidRPr="0001754E">
        <w:rPr>
          <w:rFonts w:ascii="Franklin Gothic Medium" w:hAnsi="Franklin Gothic Medium"/>
          <w:sz w:val="20"/>
          <w:szCs w:val="20"/>
        </w:rPr>
        <w:t xml:space="preserve">. Указанные меры могут применяться только в случае, если Застройщик обладает сведениями о получении Участником </w:t>
      </w:r>
      <w:proofErr w:type="gramStart"/>
      <w:r w:rsidRPr="0001754E">
        <w:rPr>
          <w:rFonts w:ascii="Franklin Gothic Medium" w:hAnsi="Franklin Gothic Medium"/>
          <w:sz w:val="20"/>
          <w:szCs w:val="20"/>
        </w:rPr>
        <w:t>долевого строительства</w:t>
      </w:r>
      <w:proofErr w:type="gramEnd"/>
      <w:r w:rsidRPr="0001754E">
        <w:rPr>
          <w:rFonts w:ascii="Franklin Gothic Medium" w:hAnsi="Franklin Gothic Medium"/>
          <w:sz w:val="20"/>
          <w:szCs w:val="20"/>
        </w:rPr>
        <w:t xml:space="preserve"> указанного в пункте 3.4 уведомления,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EB0CA9"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102C45">
        <w:rPr>
          <w:rFonts w:ascii="Franklin Gothic Medium" w:hAnsi="Franklin Gothic Medium"/>
          <w:sz w:val="20"/>
          <w:szCs w:val="20"/>
        </w:rPr>
        <w:t xml:space="preserve">Участник долевого строительства </w:t>
      </w:r>
      <w:r>
        <w:rPr>
          <w:rFonts w:ascii="Franklin Gothic Medium" w:hAnsi="Franklin Gothic Medium"/>
          <w:sz w:val="20"/>
          <w:szCs w:val="20"/>
        </w:rPr>
        <w:t xml:space="preserve">не вправе распоряжаться Квартирой, в том числе </w:t>
      </w:r>
      <w:proofErr w:type="gramStart"/>
      <w:r>
        <w:rPr>
          <w:rFonts w:ascii="Franklin Gothic Medium" w:hAnsi="Franklin Gothic Medium"/>
          <w:sz w:val="20"/>
          <w:szCs w:val="20"/>
        </w:rPr>
        <w:t>проводить  ее</w:t>
      </w:r>
      <w:proofErr w:type="gramEnd"/>
      <w:r>
        <w:rPr>
          <w:rFonts w:ascii="Franklin Gothic Medium" w:hAnsi="Franklin Gothic Medium"/>
          <w:sz w:val="20"/>
          <w:szCs w:val="20"/>
        </w:rPr>
        <w:t xml:space="preserve"> </w:t>
      </w:r>
      <w:r w:rsidRPr="00102C45">
        <w:rPr>
          <w:rFonts w:ascii="Franklin Gothic Medium" w:hAnsi="Franklin Gothic Medium"/>
          <w:sz w:val="20"/>
          <w:szCs w:val="20"/>
        </w:rPr>
        <w:t>перепланировк</w:t>
      </w:r>
      <w:r>
        <w:rPr>
          <w:rFonts w:ascii="Franklin Gothic Medium" w:hAnsi="Franklin Gothic Medium"/>
          <w:sz w:val="20"/>
          <w:szCs w:val="20"/>
        </w:rPr>
        <w:t xml:space="preserve">у, </w:t>
      </w:r>
      <w:r w:rsidRPr="00102C45">
        <w:rPr>
          <w:rFonts w:ascii="Franklin Gothic Medium" w:hAnsi="Franklin Gothic Medium"/>
          <w:sz w:val="20"/>
          <w:szCs w:val="20"/>
        </w:rPr>
        <w:t xml:space="preserve"> переоборудовани</w:t>
      </w:r>
      <w:r>
        <w:rPr>
          <w:rFonts w:ascii="Franklin Gothic Medium" w:hAnsi="Franklin Gothic Medium"/>
          <w:sz w:val="20"/>
          <w:szCs w:val="20"/>
        </w:rPr>
        <w:t>е</w:t>
      </w:r>
      <w:r w:rsidR="004805AD">
        <w:rPr>
          <w:rFonts w:ascii="Franklin Gothic Medium" w:hAnsi="Franklin Gothic Medium"/>
          <w:sz w:val="20"/>
          <w:szCs w:val="20"/>
        </w:rPr>
        <w:t xml:space="preserve"> (в том числе снос/установка перегородок, </w:t>
      </w:r>
      <w:r w:rsidR="004805AD">
        <w:rPr>
          <w:rFonts w:ascii="Franklin Gothic Medium" w:hAnsi="Franklin Gothic Medium"/>
          <w:sz w:val="20"/>
          <w:szCs w:val="20"/>
        </w:rPr>
        <w:lastRenderedPageBreak/>
        <w:t>переустройство коммуникаций и т.п.)</w:t>
      </w:r>
      <w:r>
        <w:rPr>
          <w:rFonts w:ascii="Franklin Gothic Medium" w:hAnsi="Franklin Gothic Medium"/>
          <w:sz w:val="20"/>
          <w:szCs w:val="20"/>
        </w:rPr>
        <w:t xml:space="preserve"> </w:t>
      </w:r>
      <w:r w:rsidRPr="00102C45">
        <w:rPr>
          <w:rFonts w:ascii="Franklin Gothic Medium" w:hAnsi="Franklin Gothic Medium"/>
          <w:sz w:val="20"/>
          <w:szCs w:val="20"/>
        </w:rPr>
        <w:t xml:space="preserve">до момента государственной регистрации права собственности Участником долевого строительства на </w:t>
      </w:r>
      <w:r>
        <w:rPr>
          <w:rFonts w:ascii="Franklin Gothic Medium" w:hAnsi="Franklin Gothic Medium"/>
          <w:sz w:val="20"/>
          <w:szCs w:val="20"/>
        </w:rPr>
        <w:t>Квартиру</w:t>
      </w:r>
      <w:r w:rsidRPr="00102C45">
        <w:rPr>
          <w:rFonts w:ascii="Franklin Gothic Medium" w:hAnsi="Franklin Gothic Medium"/>
          <w:sz w:val="20"/>
          <w:szCs w:val="20"/>
        </w:rPr>
        <w:t>. Любые перепланировки, переоборудование, изменение в несущих конструкциях квартиры</w:t>
      </w:r>
      <w:r w:rsidR="00EE5FE8">
        <w:rPr>
          <w:rFonts w:ascii="Franklin Gothic Medium" w:hAnsi="Franklin Gothic Medium"/>
          <w:sz w:val="20"/>
          <w:szCs w:val="20"/>
        </w:rPr>
        <w:t>, осуществление мероприятий, влияющих на архитектурный облик Дома,</w:t>
      </w:r>
      <w:r w:rsidRPr="00102C45">
        <w:rPr>
          <w:rFonts w:ascii="Franklin Gothic Medium" w:hAnsi="Franklin Gothic Medium"/>
          <w:sz w:val="20"/>
          <w:szCs w:val="20"/>
        </w:rPr>
        <w:t xml:space="preserve"> Участник долевого строительства вправе производить в порядке, установленном действующим законодательством. Риск производства таких работ, их согласование и регистрация в соответствующих органах, ответственность перед третьими лицами возлагается в полном объеме на Участника </w:t>
      </w:r>
      <w:proofErr w:type="gramStart"/>
      <w:r w:rsidRPr="00102C45">
        <w:rPr>
          <w:rFonts w:ascii="Franklin Gothic Medium" w:hAnsi="Franklin Gothic Medium"/>
          <w:sz w:val="20"/>
          <w:szCs w:val="20"/>
        </w:rPr>
        <w:t>долевого  строительства</w:t>
      </w:r>
      <w:proofErr w:type="gramEnd"/>
      <w:r w:rsidRPr="00102C45">
        <w:rPr>
          <w:rFonts w:ascii="Franklin Gothic Medium" w:hAnsi="Franklin Gothic Medium"/>
          <w:sz w:val="20"/>
          <w:szCs w:val="20"/>
        </w:rPr>
        <w:t>.</w:t>
      </w:r>
    </w:p>
    <w:p w:rsidR="00964379" w:rsidRPr="002D7AD3" w:rsidRDefault="00964379" w:rsidP="0096437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D7AD3">
        <w:rPr>
          <w:rFonts w:ascii="Franklin Gothic Medium" w:hAnsi="Franklin Gothic Medium"/>
          <w:sz w:val="20"/>
          <w:szCs w:val="20"/>
        </w:rPr>
        <w:t>Стороны договорились, что Застройщик вправе до выбора способа управления Домом поручить оказание услуг по эксплуатационно-техническому обслуживанию Дома,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w:t>
      </w:r>
    </w:p>
    <w:p w:rsidR="00E47031" w:rsidRPr="002D7AD3" w:rsidRDefault="00E47031" w:rsidP="0096437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D7AD3">
        <w:rPr>
          <w:rFonts w:ascii="Franklin Gothic Medium" w:hAnsi="Franklin Gothic Medium"/>
          <w:sz w:val="20"/>
          <w:szCs w:val="20"/>
        </w:rPr>
        <w:t xml:space="preserve">В день подписания Сторонами Акта приема-передачи Участник долевого строительства обязуются </w:t>
      </w:r>
      <w:r w:rsidR="00964379" w:rsidRPr="002D7AD3">
        <w:rPr>
          <w:rFonts w:ascii="Franklin Gothic Medium" w:hAnsi="Franklin Gothic Medium"/>
          <w:sz w:val="20"/>
          <w:szCs w:val="20"/>
        </w:rPr>
        <w:t xml:space="preserve">заключить договор с управляющей организацией, если иное не будет вытекать из решения общего собрания собственников квартир Дома, а также </w:t>
      </w:r>
      <w:r w:rsidR="007277A1" w:rsidRPr="002D7AD3">
        <w:rPr>
          <w:rFonts w:ascii="Franklin Gothic Medium" w:hAnsi="Franklin Gothic Medium"/>
          <w:sz w:val="20"/>
          <w:szCs w:val="20"/>
        </w:rPr>
        <w:t>надлежащим образом производить оплату коммунальных, эксплуатационных и иных услуг, связанные с содержанием Объекта долевого строительства и</w:t>
      </w:r>
      <w:r w:rsidRPr="002D7AD3">
        <w:rPr>
          <w:rFonts w:ascii="Franklin Gothic Medium" w:hAnsi="Franklin Gothic Medium"/>
          <w:sz w:val="20"/>
          <w:szCs w:val="20"/>
        </w:rPr>
        <w:t xml:space="preserve"> иных расходов на содержание общего имущества в Доме. Размер данных расходов, период и порядок их оплаты определяется соответствующей эксплуатирующей и (или) управляющей организацией.</w:t>
      </w:r>
      <w:r w:rsidR="007277A1" w:rsidRPr="002D7AD3">
        <w:rPr>
          <w:rFonts w:ascii="Franklin Gothic Medium" w:hAnsi="Franklin Gothic Medium"/>
          <w:sz w:val="20"/>
          <w:szCs w:val="20"/>
        </w:rPr>
        <w:t xml:space="preserve"> </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D7AD3">
        <w:rPr>
          <w:rFonts w:ascii="Franklin Gothic Medium" w:hAnsi="Franklin Gothic Medium"/>
          <w:sz w:val="20"/>
          <w:szCs w:val="20"/>
        </w:rPr>
        <w:t>С момента передачи Объекта долевого строительства Участнику по Акту приема-передачи (с</w:t>
      </w:r>
      <w:r w:rsidRPr="0001754E">
        <w:rPr>
          <w:rFonts w:ascii="Franklin Gothic Medium" w:hAnsi="Franklin Gothic Medium"/>
          <w:sz w:val="20"/>
          <w:szCs w:val="20"/>
        </w:rPr>
        <w:t xml:space="preserve"> момента составления Застройщиком одностороннего Акта) риск случайной гибели Объекта несет Участник долевого строительства.</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 xml:space="preserve">С момента передачи Объекта долевого строительства Участнику по </w:t>
      </w:r>
      <w:r>
        <w:rPr>
          <w:rFonts w:ascii="Franklin Gothic Medium" w:hAnsi="Franklin Gothic Medium"/>
          <w:sz w:val="20"/>
          <w:szCs w:val="20"/>
        </w:rPr>
        <w:t>Акту приема-передачи</w:t>
      </w:r>
      <w:r w:rsidRPr="0001754E">
        <w:rPr>
          <w:rFonts w:ascii="Franklin Gothic Medium" w:hAnsi="Franklin Gothic Medium"/>
          <w:sz w:val="20"/>
          <w:szCs w:val="20"/>
        </w:rPr>
        <w:t xml:space="preserve"> (с момента составления Застройщиком одностороннего Акта) бремя содержания Объекта несет Участник долевого строительства, в том числе по исполнению обязанностей технического обслуживания и эксплуатации Квартиры,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Участником долевого строительства.</w:t>
      </w:r>
    </w:p>
    <w:p w:rsidR="00EB0CA9" w:rsidRPr="0001754E" w:rsidRDefault="00EB0CA9" w:rsidP="00EB0CA9">
      <w:pPr>
        <w:pStyle w:val="af5"/>
        <w:widowControl w:val="0"/>
        <w:tabs>
          <w:tab w:val="left" w:pos="1134"/>
        </w:tabs>
        <w:autoSpaceDE w:val="0"/>
        <w:autoSpaceDN w:val="0"/>
        <w:adjustRightInd w:val="0"/>
        <w:spacing w:line="240" w:lineRule="exact"/>
        <w:ind w:left="0" w:firstLine="567"/>
        <w:jc w:val="both"/>
        <w:rPr>
          <w:rFonts w:ascii="Franklin Gothic Medium" w:hAnsi="Franklin Gothic Medium"/>
          <w:sz w:val="20"/>
          <w:szCs w:val="20"/>
        </w:rPr>
      </w:pPr>
      <w:r w:rsidRPr="00394EE1">
        <w:rPr>
          <w:rFonts w:ascii="Franklin Gothic Medium" w:hAnsi="Franklin Gothic Medium"/>
          <w:sz w:val="20"/>
          <w:szCs w:val="20"/>
        </w:rPr>
        <w:t>В течение 10 дней с момента получения свидетельства о государственной регистрации квартиры Участник долевого строительства обязан заключить договор с управляющей организ</w:t>
      </w:r>
      <w:r>
        <w:rPr>
          <w:rFonts w:ascii="Franklin Gothic Medium" w:hAnsi="Franklin Gothic Medium"/>
          <w:sz w:val="20"/>
          <w:szCs w:val="20"/>
        </w:rPr>
        <w:t>ацией, либо вступить в члены ТС</w:t>
      </w:r>
      <w:r w:rsidR="00AC1CE2">
        <w:rPr>
          <w:rFonts w:ascii="Franklin Gothic Medium" w:hAnsi="Franklin Gothic Medium"/>
          <w:sz w:val="20"/>
          <w:szCs w:val="20"/>
        </w:rPr>
        <w:t>Ж</w:t>
      </w:r>
      <w:r w:rsidRPr="00394EE1">
        <w:rPr>
          <w:rFonts w:ascii="Franklin Gothic Medium" w:hAnsi="Franklin Gothic Medium"/>
          <w:sz w:val="20"/>
          <w:szCs w:val="20"/>
        </w:rPr>
        <w:t xml:space="preserve"> (кооператива), либо вступить в непосредственное управление Домом.</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Участник долевого строительства дает согласие на досрочную передачу объекта долевого строительства.</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 xml:space="preserve">Участник долевого строительства приобретает право собственности на Квартиру с момента </w:t>
      </w:r>
      <w:r>
        <w:rPr>
          <w:rFonts w:ascii="Franklin Gothic Medium" w:hAnsi="Franklin Gothic Medium"/>
          <w:sz w:val="20"/>
          <w:szCs w:val="20"/>
        </w:rPr>
        <w:t>ее</w:t>
      </w:r>
      <w:r w:rsidRPr="0001754E">
        <w:rPr>
          <w:rFonts w:ascii="Franklin Gothic Medium" w:hAnsi="Franklin Gothic Medium"/>
          <w:sz w:val="20"/>
          <w:szCs w:val="20"/>
        </w:rPr>
        <w:t xml:space="preserve"> государственной регистрации.</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 xml:space="preserve">Участник долевого строительства приобретает долю в праве собственности на общее имущество в Доме одновременно </w:t>
      </w:r>
      <w:proofErr w:type="gramStart"/>
      <w:r w:rsidRPr="0001754E">
        <w:rPr>
          <w:rFonts w:ascii="Franklin Gothic Medium" w:hAnsi="Franklin Gothic Medium"/>
          <w:sz w:val="20"/>
          <w:szCs w:val="20"/>
        </w:rPr>
        <w:t>с  возникновением</w:t>
      </w:r>
      <w:proofErr w:type="gramEnd"/>
      <w:r w:rsidRPr="0001754E">
        <w:rPr>
          <w:rFonts w:ascii="Franklin Gothic Medium" w:hAnsi="Franklin Gothic Medium"/>
          <w:sz w:val="20"/>
          <w:szCs w:val="20"/>
        </w:rPr>
        <w:t xml:space="preserve"> права собственности на Квартиру.</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В</w:t>
      </w:r>
      <w:r w:rsidRPr="0001754E">
        <w:rPr>
          <w:rFonts w:ascii="Franklin Gothic Medium" w:hAnsi="Franklin Gothic Medium"/>
          <w:sz w:val="20"/>
          <w:szCs w:val="20"/>
        </w:rPr>
        <w:t xml:space="preserve"> случае, если строительство Дома не может быть </w:t>
      </w:r>
      <w:proofErr w:type="gramStart"/>
      <w:r w:rsidRPr="0001754E">
        <w:rPr>
          <w:rFonts w:ascii="Franklin Gothic Medium" w:hAnsi="Franklin Gothic Medium"/>
          <w:sz w:val="20"/>
          <w:szCs w:val="20"/>
        </w:rPr>
        <w:t>завершено  в</w:t>
      </w:r>
      <w:proofErr w:type="gramEnd"/>
      <w:r>
        <w:rPr>
          <w:rFonts w:ascii="Franklin Gothic Medium" w:hAnsi="Franklin Gothic Medium"/>
          <w:sz w:val="20"/>
          <w:szCs w:val="20"/>
        </w:rPr>
        <w:t xml:space="preserve"> предусмотренный Договором</w:t>
      </w:r>
      <w:r w:rsidRPr="0001754E">
        <w:rPr>
          <w:rFonts w:ascii="Franklin Gothic Medium" w:hAnsi="Franklin Gothic Medium"/>
          <w:sz w:val="20"/>
          <w:szCs w:val="20"/>
        </w:rPr>
        <w:t xml:space="preserve"> срок</w:t>
      </w:r>
      <w:r>
        <w:rPr>
          <w:rFonts w:ascii="Franklin Gothic Medium" w:hAnsi="Franklin Gothic Medium"/>
          <w:sz w:val="20"/>
          <w:szCs w:val="20"/>
        </w:rPr>
        <w:t>,</w:t>
      </w:r>
      <w:r w:rsidRPr="0001754E">
        <w:rPr>
          <w:rFonts w:ascii="Franklin Gothic Medium" w:hAnsi="Franklin Gothic Medium"/>
          <w:sz w:val="20"/>
          <w:szCs w:val="20"/>
        </w:rPr>
        <w:t xml:space="preserve"> Застройщик</w:t>
      </w:r>
      <w:r>
        <w:rPr>
          <w:rFonts w:ascii="Franklin Gothic Medium" w:hAnsi="Franklin Gothic Medium"/>
          <w:sz w:val="20"/>
          <w:szCs w:val="20"/>
        </w:rPr>
        <w:t xml:space="preserve">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Обязательства Застройщика по Договору считаются выполненными в полном объеме с момента подписания Сторонами Акта приема-передачи Объекта, либо составления одностороннего Акта приема-передачи Объекта, в предусмотренных Договором и Законом случаях.</w:t>
      </w:r>
    </w:p>
    <w:p w:rsidR="00EB0CA9"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Акта приема-передачи Объекта.</w:t>
      </w:r>
    </w:p>
    <w:p w:rsidR="00EB0CA9" w:rsidRPr="0001754E" w:rsidRDefault="00EB0CA9" w:rsidP="00EB0CA9">
      <w:pPr>
        <w:pStyle w:val="af5"/>
        <w:widowControl w:val="0"/>
        <w:tabs>
          <w:tab w:val="left" w:pos="1134"/>
        </w:tabs>
        <w:autoSpaceDE w:val="0"/>
        <w:autoSpaceDN w:val="0"/>
        <w:adjustRightInd w:val="0"/>
        <w:ind w:left="567"/>
        <w:contextualSpacing/>
        <w:jc w:val="both"/>
        <w:rPr>
          <w:rFonts w:ascii="Franklin Gothic Medium" w:hAnsi="Franklin Gothic Medium"/>
          <w:sz w:val="20"/>
          <w:szCs w:val="20"/>
        </w:rPr>
      </w:pPr>
    </w:p>
    <w:p w:rsidR="00EB0CA9" w:rsidRPr="0001754E" w:rsidRDefault="00EB0CA9" w:rsidP="005C7FF7">
      <w:pPr>
        <w:pStyle w:val="af5"/>
        <w:widowControl w:val="0"/>
        <w:numPr>
          <w:ilvl w:val="0"/>
          <w:numId w:val="21"/>
        </w:numPr>
        <w:tabs>
          <w:tab w:val="left" w:pos="1134"/>
        </w:tabs>
        <w:autoSpaceDE w:val="0"/>
        <w:autoSpaceDN w:val="0"/>
        <w:adjustRightInd w:val="0"/>
        <w:ind w:firstLine="177"/>
        <w:contextualSpacing/>
        <w:jc w:val="both"/>
        <w:rPr>
          <w:rFonts w:ascii="Franklin Gothic Medium" w:hAnsi="Franklin Gothic Medium"/>
          <w:b/>
          <w:sz w:val="20"/>
          <w:szCs w:val="20"/>
        </w:rPr>
      </w:pPr>
      <w:r w:rsidRPr="0001754E">
        <w:rPr>
          <w:rFonts w:ascii="Franklin Gothic Medium" w:hAnsi="Franklin Gothic Medium"/>
          <w:b/>
          <w:sz w:val="20"/>
          <w:szCs w:val="20"/>
        </w:rPr>
        <w:t>ГАРАНТИИ КАЧЕСТВА</w:t>
      </w:r>
    </w:p>
    <w:p w:rsidR="00EB0CA9" w:rsidRDefault="00E24B6E"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 xml:space="preserve">Объект долевого строительства </w:t>
      </w:r>
      <w:r w:rsidR="00EB0CA9" w:rsidRPr="0001754E">
        <w:rPr>
          <w:rFonts w:ascii="Franklin Gothic Medium" w:hAnsi="Franklin Gothic Medium"/>
          <w:sz w:val="20"/>
          <w:szCs w:val="20"/>
        </w:rPr>
        <w:t>долж</w:t>
      </w:r>
      <w:r w:rsidR="00433430">
        <w:rPr>
          <w:rFonts w:ascii="Franklin Gothic Medium" w:hAnsi="Franklin Gothic Medium"/>
          <w:sz w:val="20"/>
          <w:szCs w:val="20"/>
        </w:rPr>
        <w:t>е</w:t>
      </w:r>
      <w:r w:rsidR="00EB0CA9" w:rsidRPr="0001754E">
        <w:rPr>
          <w:rFonts w:ascii="Franklin Gothic Medium" w:hAnsi="Franklin Gothic Medium"/>
          <w:sz w:val="20"/>
          <w:szCs w:val="20"/>
        </w:rPr>
        <w:t>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порядке.</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Гарантийный срок на Объект долевого строительства, за исключением технологического и инженерного оборудования, входящего в состав Объекта, составляет 5 (пять) лет и исчисляется со дня получения Застройщиком разрешения на ввод Дома в эксплуатацию.</w:t>
      </w:r>
    </w:p>
    <w:p w:rsidR="00EB0CA9" w:rsidRPr="0001754E" w:rsidRDefault="00EB0CA9" w:rsidP="00EB0CA9">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Гарантийный срок на технологическое и инженерное оборудование (сантехническое, газовое, электрическое оборудование), входящее в состав передаваемого Участнику долевого строительства Объект</w:t>
      </w:r>
      <w:r>
        <w:rPr>
          <w:rFonts w:ascii="Franklin Gothic Medium" w:hAnsi="Franklin Gothic Medium"/>
          <w:sz w:val="20"/>
          <w:szCs w:val="20"/>
        </w:rPr>
        <w:t>а</w:t>
      </w:r>
      <w:r w:rsidRPr="0001754E">
        <w:rPr>
          <w:rFonts w:ascii="Franklin Gothic Medium" w:hAnsi="Franklin Gothic Medium"/>
          <w:sz w:val="20"/>
          <w:szCs w:val="20"/>
        </w:rPr>
        <w:t xml:space="preserve"> составляет 3 (три) года и исчисляется со дня подписания первого Акта приема - </w:t>
      </w:r>
      <w:r w:rsidRPr="0001754E">
        <w:rPr>
          <w:rFonts w:ascii="Franklin Gothic Medium" w:hAnsi="Franklin Gothic Medium"/>
          <w:sz w:val="20"/>
          <w:szCs w:val="20"/>
        </w:rPr>
        <w:lastRenderedPageBreak/>
        <w:t xml:space="preserve">передачи объекта долевого </w:t>
      </w:r>
      <w:proofErr w:type="gramStart"/>
      <w:r w:rsidRPr="0001754E">
        <w:rPr>
          <w:rFonts w:ascii="Franklin Gothic Medium" w:hAnsi="Franklin Gothic Medium"/>
          <w:sz w:val="20"/>
          <w:szCs w:val="20"/>
        </w:rPr>
        <w:t>строительства  в</w:t>
      </w:r>
      <w:proofErr w:type="gramEnd"/>
      <w:r w:rsidRPr="0001754E">
        <w:rPr>
          <w:rFonts w:ascii="Franklin Gothic Medium" w:hAnsi="Franklin Gothic Medium"/>
          <w:sz w:val="20"/>
          <w:szCs w:val="20"/>
        </w:rPr>
        <w:t xml:space="preserve"> Доме.</w:t>
      </w:r>
      <w:r w:rsidR="00582C6D">
        <w:rPr>
          <w:rFonts w:ascii="Franklin Gothic Medium" w:hAnsi="Franklin Gothic Medium"/>
          <w:sz w:val="20"/>
          <w:szCs w:val="20"/>
        </w:rPr>
        <w:t xml:space="preserve"> </w:t>
      </w:r>
    </w:p>
    <w:p w:rsidR="00EB0CA9" w:rsidRPr="00433430" w:rsidRDefault="00EB0CA9" w:rsidP="00433430">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w:t>
      </w:r>
      <w:r w:rsidRPr="00433430">
        <w:rPr>
          <w:rFonts w:ascii="Franklin Gothic Medium" w:hAnsi="Franklin Gothic Medium"/>
          <w:sz w:val="20"/>
          <w:szCs w:val="20"/>
        </w:rPr>
        <w:t xml:space="preserve">эксплуатации (в том числе инженерных систем коммуникаций и оборудования либо вследствие ненадлежащего его ремонта, перепланировок и переустройств Квартиры, работ по изменению фасада Дома, проведенных самим Участником долевого строительства или привлеченными им третьими лицами). </w:t>
      </w:r>
    </w:p>
    <w:p w:rsidR="00433430" w:rsidRPr="00433430" w:rsidRDefault="00433430" w:rsidP="00433430">
      <w:pPr>
        <w:pStyle w:val="af5"/>
        <w:widowControl w:val="0"/>
        <w:numPr>
          <w:ilvl w:val="1"/>
          <w:numId w:val="21"/>
        </w:numPr>
        <w:tabs>
          <w:tab w:val="left" w:pos="1134"/>
        </w:tabs>
        <w:autoSpaceDE w:val="0"/>
        <w:autoSpaceDN w:val="0"/>
        <w:adjustRightInd w:val="0"/>
        <w:ind w:left="0" w:firstLine="567"/>
        <w:contextualSpacing/>
        <w:jc w:val="both"/>
        <w:rPr>
          <w:rFonts w:ascii="Franklin Gothic Medium" w:hAnsi="Franklin Gothic Medium"/>
          <w:sz w:val="20"/>
          <w:szCs w:val="20"/>
        </w:rPr>
      </w:pPr>
      <w:r w:rsidRPr="00433430">
        <w:rPr>
          <w:rFonts w:ascii="Franklin Gothic Medium" w:hAnsi="Franklin Gothic Medium"/>
          <w:sz w:val="20"/>
          <w:szCs w:val="20"/>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согласованные Сторонами разумные сроки. </w:t>
      </w:r>
    </w:p>
    <w:p w:rsidR="002D7AD3" w:rsidRDefault="00433430" w:rsidP="00433430">
      <w:pPr>
        <w:pStyle w:val="Default"/>
        <w:ind w:firstLine="567"/>
        <w:jc w:val="both"/>
        <w:rPr>
          <w:rFonts w:ascii="Franklin Gothic Medium" w:hAnsi="Franklin Gothic Medium"/>
          <w:sz w:val="20"/>
          <w:szCs w:val="20"/>
        </w:rPr>
      </w:pPr>
      <w:r w:rsidRPr="00433430">
        <w:rPr>
          <w:rFonts w:ascii="Franklin Gothic Medium" w:hAnsi="Franklin Gothic Medium"/>
          <w:sz w:val="20"/>
          <w:szCs w:val="20"/>
        </w:rPr>
        <w:t xml:space="preserve">При этом Стороны договорились, что </w:t>
      </w:r>
      <w:r w:rsidR="002D7AD3">
        <w:rPr>
          <w:rFonts w:ascii="Franklin Gothic Medium" w:hAnsi="Franklin Gothic Medium"/>
          <w:sz w:val="20"/>
          <w:szCs w:val="20"/>
        </w:rPr>
        <w:t xml:space="preserve">согласованный Застройщиком и </w:t>
      </w:r>
      <w:r w:rsidRPr="00433430">
        <w:rPr>
          <w:rFonts w:ascii="Franklin Gothic Medium" w:hAnsi="Franklin Gothic Medium"/>
          <w:sz w:val="20"/>
          <w:szCs w:val="20"/>
        </w:rPr>
        <w:t>Участник</w:t>
      </w:r>
      <w:r w:rsidR="002D7AD3">
        <w:rPr>
          <w:rFonts w:ascii="Franklin Gothic Medium" w:hAnsi="Franklin Gothic Medium"/>
          <w:sz w:val="20"/>
          <w:szCs w:val="20"/>
        </w:rPr>
        <w:t>ом</w:t>
      </w:r>
      <w:r w:rsidRPr="00433430">
        <w:rPr>
          <w:rFonts w:ascii="Franklin Gothic Medium" w:hAnsi="Franklin Gothic Medium"/>
          <w:sz w:val="20"/>
          <w:szCs w:val="20"/>
        </w:rPr>
        <w:t xml:space="preserve"> долевого строительства </w:t>
      </w:r>
      <w:r w:rsidR="002D7AD3">
        <w:rPr>
          <w:rFonts w:ascii="Franklin Gothic Medium" w:hAnsi="Franklin Gothic Medium"/>
          <w:sz w:val="20"/>
          <w:szCs w:val="20"/>
        </w:rPr>
        <w:t>срок для устранения недостатков Объекта долевого строительства, как выявленных при приемке Участников долевого строительства Объекта долевого строительства, так и выявленных в течение гарантийного срока</w:t>
      </w:r>
      <w:r w:rsidR="00397C29">
        <w:rPr>
          <w:rFonts w:ascii="Franklin Gothic Medium" w:hAnsi="Franklin Gothic Medium"/>
          <w:sz w:val="20"/>
          <w:szCs w:val="20"/>
        </w:rPr>
        <w:t>,</w:t>
      </w:r>
      <w:r w:rsidR="002D7AD3">
        <w:rPr>
          <w:rFonts w:ascii="Franklin Gothic Medium" w:hAnsi="Franklin Gothic Medium"/>
          <w:sz w:val="20"/>
          <w:szCs w:val="20"/>
        </w:rPr>
        <w:t xml:space="preserve"> составляет </w:t>
      </w:r>
      <w:r w:rsidR="00A5705C">
        <w:rPr>
          <w:rFonts w:ascii="Franklin Gothic Medium" w:hAnsi="Franklin Gothic Medium"/>
          <w:sz w:val="20"/>
          <w:szCs w:val="20"/>
        </w:rPr>
        <w:t xml:space="preserve">2 (два) </w:t>
      </w:r>
      <w:proofErr w:type="gramStart"/>
      <w:r w:rsidR="00A5705C">
        <w:rPr>
          <w:rFonts w:ascii="Franklin Gothic Medium" w:hAnsi="Franklin Gothic Medium"/>
          <w:sz w:val="20"/>
          <w:szCs w:val="20"/>
        </w:rPr>
        <w:t>календарных  месяца</w:t>
      </w:r>
      <w:proofErr w:type="gramEnd"/>
      <w:r w:rsidR="00A5705C">
        <w:rPr>
          <w:rFonts w:ascii="Franklin Gothic Medium" w:hAnsi="Franklin Gothic Medium"/>
          <w:sz w:val="20"/>
          <w:szCs w:val="20"/>
        </w:rPr>
        <w:t>. Застройщик вправе произвести устранение недостатков до истечения указанного срока.</w:t>
      </w:r>
    </w:p>
    <w:p w:rsidR="00433430" w:rsidRPr="00433430" w:rsidRDefault="00433430" w:rsidP="00433430">
      <w:pPr>
        <w:pStyle w:val="Default"/>
        <w:ind w:firstLine="567"/>
        <w:jc w:val="both"/>
        <w:rPr>
          <w:rFonts w:ascii="Franklin Gothic Medium" w:hAnsi="Franklin Gothic Medium"/>
          <w:sz w:val="20"/>
          <w:szCs w:val="20"/>
        </w:rPr>
      </w:pPr>
      <w:r w:rsidRPr="00433430">
        <w:rPr>
          <w:rFonts w:ascii="Franklin Gothic Medium" w:hAnsi="Franklin Gothic Medium"/>
          <w:sz w:val="20"/>
          <w:szCs w:val="20"/>
        </w:rPr>
        <w:t>4.7.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w:t>
      </w:r>
      <w:r>
        <w:rPr>
          <w:rFonts w:ascii="Franklin Gothic Medium" w:hAnsi="Franklin Gothic Medium"/>
          <w:sz w:val="20"/>
          <w:szCs w:val="20"/>
        </w:rPr>
        <w:t xml:space="preserve"> </w:t>
      </w:r>
      <w:r w:rsidRPr="00433430">
        <w:rPr>
          <w:rFonts w:ascii="Franklin Gothic Medium" w:hAnsi="Franklin Gothic Medium"/>
          <w:sz w:val="20"/>
          <w:szCs w:val="20"/>
        </w:rPr>
        <w:t xml:space="preserve">4.6 Договора. </w:t>
      </w:r>
    </w:p>
    <w:p w:rsidR="00433430" w:rsidRPr="00433430" w:rsidRDefault="00433430" w:rsidP="00433430">
      <w:pPr>
        <w:pStyle w:val="Default"/>
        <w:ind w:firstLine="567"/>
        <w:jc w:val="both"/>
        <w:rPr>
          <w:rFonts w:ascii="Franklin Gothic Medium" w:hAnsi="Franklin Gothic Medium"/>
          <w:sz w:val="20"/>
          <w:szCs w:val="20"/>
        </w:rPr>
      </w:pPr>
      <w:r w:rsidRPr="00433430">
        <w:rPr>
          <w:rFonts w:ascii="Franklin Gothic Medium" w:hAnsi="Franklin Gothic Medium"/>
          <w:sz w:val="20"/>
          <w:szCs w:val="20"/>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w:t>
      </w:r>
      <w:r w:rsidR="00D9633A">
        <w:rPr>
          <w:rFonts w:ascii="Franklin Gothic Medium" w:hAnsi="Franklin Gothic Medium"/>
          <w:sz w:val="20"/>
          <w:szCs w:val="20"/>
        </w:rPr>
        <w:t>ми дефектами, в установленных пунктами</w:t>
      </w:r>
      <w:r>
        <w:rPr>
          <w:rFonts w:ascii="Franklin Gothic Medium" w:hAnsi="Franklin Gothic Medium"/>
          <w:sz w:val="20"/>
          <w:szCs w:val="20"/>
        </w:rPr>
        <w:t xml:space="preserve"> </w:t>
      </w:r>
      <w:r w:rsidRPr="00433430">
        <w:rPr>
          <w:rFonts w:ascii="Franklin Gothic Medium" w:hAnsi="Franklin Gothic Medium"/>
          <w:sz w:val="20"/>
          <w:szCs w:val="20"/>
        </w:rPr>
        <w:t>4.6</w:t>
      </w:r>
      <w:r w:rsidR="00D9633A">
        <w:rPr>
          <w:rFonts w:ascii="Franklin Gothic Medium" w:hAnsi="Franklin Gothic Medium"/>
          <w:sz w:val="20"/>
          <w:szCs w:val="20"/>
        </w:rPr>
        <w:t>,</w:t>
      </w:r>
      <w:r w:rsidR="00DC46DA">
        <w:rPr>
          <w:rFonts w:ascii="Franklin Gothic Medium" w:hAnsi="Franklin Gothic Medium"/>
          <w:sz w:val="20"/>
          <w:szCs w:val="20"/>
        </w:rPr>
        <w:t xml:space="preserve"> </w:t>
      </w:r>
      <w:r w:rsidR="00D9633A">
        <w:rPr>
          <w:rFonts w:ascii="Franklin Gothic Medium" w:hAnsi="Franklin Gothic Medium"/>
          <w:sz w:val="20"/>
          <w:szCs w:val="20"/>
        </w:rPr>
        <w:t>4.</w:t>
      </w:r>
      <w:r w:rsidR="00E85FAF">
        <w:rPr>
          <w:rFonts w:ascii="Franklin Gothic Medium" w:hAnsi="Franklin Gothic Medium"/>
          <w:sz w:val="20"/>
          <w:szCs w:val="20"/>
        </w:rPr>
        <w:t>9</w:t>
      </w:r>
      <w:r w:rsidRPr="00433430">
        <w:rPr>
          <w:rFonts w:ascii="Franklin Gothic Medium" w:hAnsi="Franklin Gothic Medium"/>
          <w:sz w:val="20"/>
          <w:szCs w:val="20"/>
        </w:rPr>
        <w:t xml:space="preserve"> Договора порядке при условии, если такое качество выявлено в течение гарантийного срока. </w:t>
      </w:r>
    </w:p>
    <w:p w:rsidR="00433430" w:rsidRPr="00433430" w:rsidRDefault="00433430" w:rsidP="002C525D">
      <w:pPr>
        <w:pStyle w:val="Default"/>
        <w:numPr>
          <w:ilvl w:val="1"/>
          <w:numId w:val="32"/>
        </w:numPr>
        <w:ind w:left="0" w:firstLine="567"/>
        <w:jc w:val="both"/>
        <w:rPr>
          <w:rFonts w:ascii="Franklin Gothic Medium" w:hAnsi="Franklin Gothic Medium"/>
          <w:sz w:val="20"/>
          <w:szCs w:val="20"/>
        </w:rPr>
      </w:pPr>
      <w:r w:rsidRPr="00433430">
        <w:rPr>
          <w:rFonts w:ascii="Franklin Gothic Medium" w:hAnsi="Franklin Gothic Medium"/>
          <w:sz w:val="20"/>
          <w:szCs w:val="20"/>
        </w:rPr>
        <w:t xml:space="preserve">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w:t>
      </w:r>
    </w:p>
    <w:p w:rsidR="00433430" w:rsidRPr="00433430" w:rsidRDefault="00433430" w:rsidP="002C525D">
      <w:pPr>
        <w:pStyle w:val="Default"/>
        <w:numPr>
          <w:ilvl w:val="1"/>
          <w:numId w:val="32"/>
        </w:numPr>
        <w:ind w:left="0" w:firstLine="567"/>
        <w:jc w:val="both"/>
        <w:rPr>
          <w:rFonts w:ascii="Franklin Gothic Medium" w:hAnsi="Franklin Gothic Medium"/>
          <w:sz w:val="20"/>
          <w:szCs w:val="20"/>
        </w:rPr>
      </w:pPr>
      <w:r w:rsidRPr="00433430">
        <w:rPr>
          <w:rFonts w:ascii="Franklin Gothic Medium" w:hAnsi="Franklin Gothic Medium"/>
          <w:sz w:val="20"/>
          <w:szCs w:val="20"/>
        </w:rPr>
        <w:t>При обнаружении недостатков Объекта долевого строительства в течение гарантийного срока Участник долевого строительства обязан известь Застройщика путем направления письменного уведомления (ценным письмом с уведомлением) Застройщику.</w:t>
      </w:r>
    </w:p>
    <w:p w:rsidR="00433430" w:rsidRPr="00433430" w:rsidRDefault="00433430" w:rsidP="00433430">
      <w:pPr>
        <w:pStyle w:val="Default"/>
        <w:ind w:firstLine="567"/>
        <w:jc w:val="both"/>
        <w:rPr>
          <w:rFonts w:ascii="Franklin Gothic Medium" w:hAnsi="Franklin Gothic Medium"/>
          <w:sz w:val="20"/>
          <w:szCs w:val="20"/>
        </w:rPr>
      </w:pPr>
      <w:r w:rsidRPr="00433430">
        <w:rPr>
          <w:rFonts w:ascii="Franklin Gothic Medium" w:hAnsi="Franklin Gothic Medium"/>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w:t>
      </w:r>
      <w:r w:rsidR="00401A5F">
        <w:rPr>
          <w:rFonts w:ascii="Franklin Gothic Medium" w:hAnsi="Franklin Gothic Medium"/>
          <w:sz w:val="20"/>
          <w:szCs w:val="20"/>
        </w:rPr>
        <w:t xml:space="preserve"> (пять)</w:t>
      </w:r>
      <w:r w:rsidRPr="00433430">
        <w:rPr>
          <w:rFonts w:ascii="Franklin Gothic Medium" w:hAnsi="Franklin Gothic Medium"/>
          <w:sz w:val="20"/>
          <w:szCs w:val="20"/>
        </w:rPr>
        <w:t xml:space="preserve"> рабочих дней с даты получения Застройщиком уведомления, осмотр производится в рабочие дни и рабочие часы. </w:t>
      </w:r>
    </w:p>
    <w:p w:rsidR="00433430" w:rsidRPr="00390A33" w:rsidRDefault="00433430" w:rsidP="00390A33">
      <w:pPr>
        <w:pStyle w:val="Default"/>
        <w:shd w:val="clear" w:color="auto" w:fill="FFFFFF" w:themeFill="background1"/>
        <w:ind w:firstLine="567"/>
        <w:jc w:val="both"/>
        <w:rPr>
          <w:rFonts w:ascii="Franklin Gothic Medium" w:hAnsi="Franklin Gothic Medium"/>
          <w:sz w:val="20"/>
          <w:szCs w:val="20"/>
        </w:rPr>
      </w:pPr>
      <w:r w:rsidRPr="00433430">
        <w:rPr>
          <w:rFonts w:ascii="Franklin Gothic Medium" w:hAnsi="Franklin Gothic Medium"/>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сроков</w:t>
      </w:r>
      <w:r w:rsidR="002C525D">
        <w:rPr>
          <w:rFonts w:ascii="Franklin Gothic Medium" w:hAnsi="Franklin Gothic Medium"/>
          <w:sz w:val="20"/>
          <w:szCs w:val="20"/>
        </w:rPr>
        <w:t xml:space="preserve"> устранения, предусмотренных пунктом 4.6 настоящего договора</w:t>
      </w:r>
      <w:r w:rsidRPr="00433430">
        <w:rPr>
          <w:rFonts w:ascii="Franklin Gothic Medium" w:hAnsi="Franklin Gothic Medium"/>
          <w:sz w:val="20"/>
          <w:szCs w:val="20"/>
        </w:rPr>
        <w:t xml:space="preserve">. В указанном письме в информационных целях </w:t>
      </w:r>
      <w:r w:rsidR="00B42B81">
        <w:rPr>
          <w:rFonts w:ascii="Franklin Gothic Medium" w:hAnsi="Franklin Gothic Medium"/>
          <w:sz w:val="20"/>
          <w:szCs w:val="20"/>
        </w:rPr>
        <w:t>Застройщик вправе указать</w:t>
      </w:r>
      <w:r w:rsidRPr="00433430">
        <w:rPr>
          <w:rFonts w:ascii="Franklin Gothic Medium" w:hAnsi="Franklin Gothic Medium"/>
          <w:sz w:val="20"/>
          <w:szCs w:val="20"/>
        </w:rPr>
        <w:t xml:space="preserve"> ориентировочн</w:t>
      </w:r>
      <w:r w:rsidR="00B42B81">
        <w:rPr>
          <w:rFonts w:ascii="Franklin Gothic Medium" w:hAnsi="Franklin Gothic Medium"/>
          <w:sz w:val="20"/>
          <w:szCs w:val="20"/>
        </w:rPr>
        <w:t>ую</w:t>
      </w:r>
      <w:r w:rsidRPr="00433430">
        <w:rPr>
          <w:rFonts w:ascii="Franklin Gothic Medium" w:hAnsi="Franklin Gothic Medium"/>
          <w:sz w:val="20"/>
          <w:szCs w:val="20"/>
        </w:rPr>
        <w:t xml:space="preserve"> стоимость устранения </w:t>
      </w:r>
      <w:r w:rsidRPr="00390A33">
        <w:rPr>
          <w:rFonts w:ascii="Franklin Gothic Medium" w:hAnsi="Franklin Gothic Medium"/>
          <w:sz w:val="20"/>
          <w:szCs w:val="20"/>
        </w:rPr>
        <w:t>выявленных не</w:t>
      </w:r>
      <w:r w:rsidR="00250FC6" w:rsidRPr="00390A33">
        <w:rPr>
          <w:rFonts w:ascii="Franklin Gothic Medium" w:hAnsi="Franklin Gothic Medium"/>
          <w:sz w:val="20"/>
          <w:szCs w:val="20"/>
        </w:rPr>
        <w:t>достатков, при этом недостатки</w:t>
      </w:r>
      <w:r w:rsidRPr="00390A33">
        <w:rPr>
          <w:rFonts w:ascii="Franklin Gothic Medium" w:hAnsi="Franklin Gothic Medium"/>
          <w:sz w:val="20"/>
          <w:szCs w:val="20"/>
        </w:rPr>
        <w:t xml:space="preserve"> устраняются безвозмездно. </w:t>
      </w:r>
    </w:p>
    <w:p w:rsidR="00433430" w:rsidRPr="00433430" w:rsidRDefault="00433430" w:rsidP="00433430">
      <w:pPr>
        <w:pStyle w:val="Default"/>
        <w:ind w:firstLine="567"/>
        <w:jc w:val="both"/>
        <w:rPr>
          <w:rFonts w:ascii="Franklin Gothic Medium" w:hAnsi="Franklin Gothic Medium"/>
          <w:sz w:val="20"/>
          <w:szCs w:val="20"/>
        </w:rPr>
      </w:pPr>
      <w:r w:rsidRPr="00433430">
        <w:rPr>
          <w:rFonts w:ascii="Franklin Gothic Medium" w:hAnsi="Franklin Gothic Medium"/>
          <w:sz w:val="20"/>
          <w:szCs w:val="20"/>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r w:rsidR="00401A5F">
        <w:rPr>
          <w:rFonts w:ascii="Franklin Gothic Medium" w:hAnsi="Franklin Gothic Medium"/>
          <w:sz w:val="20"/>
          <w:szCs w:val="20"/>
        </w:rPr>
        <w:t>.</w:t>
      </w:r>
    </w:p>
    <w:p w:rsidR="00EB0CA9" w:rsidRDefault="00EB0CA9" w:rsidP="00EB0CA9">
      <w:pPr>
        <w:widowControl w:val="0"/>
        <w:tabs>
          <w:tab w:val="left" w:pos="1134"/>
        </w:tabs>
        <w:autoSpaceDE w:val="0"/>
        <w:autoSpaceDN w:val="0"/>
        <w:adjustRightInd w:val="0"/>
        <w:ind w:firstLine="567"/>
        <w:jc w:val="both"/>
        <w:rPr>
          <w:rFonts w:ascii="Franklin Gothic Medium" w:hAnsi="Franklin Gothic Medium"/>
          <w:sz w:val="20"/>
          <w:szCs w:val="20"/>
        </w:rPr>
      </w:pPr>
    </w:p>
    <w:p w:rsidR="00EB0CA9" w:rsidRPr="0001754E" w:rsidRDefault="00EB0CA9" w:rsidP="00EB0CA9">
      <w:pPr>
        <w:widowControl w:val="0"/>
        <w:tabs>
          <w:tab w:val="left" w:pos="1134"/>
        </w:tabs>
        <w:autoSpaceDE w:val="0"/>
        <w:autoSpaceDN w:val="0"/>
        <w:adjustRightInd w:val="0"/>
        <w:ind w:firstLine="567"/>
        <w:jc w:val="both"/>
        <w:rPr>
          <w:rFonts w:ascii="Franklin Gothic Medium" w:hAnsi="Franklin Gothic Medium"/>
          <w:b/>
          <w:sz w:val="20"/>
          <w:szCs w:val="20"/>
        </w:rPr>
      </w:pPr>
      <w:r w:rsidRPr="0001754E">
        <w:rPr>
          <w:rFonts w:ascii="Franklin Gothic Medium" w:hAnsi="Franklin Gothic Medium"/>
          <w:b/>
          <w:sz w:val="20"/>
          <w:szCs w:val="20"/>
        </w:rPr>
        <w:t>5. УСТУПКА ПРАВ ТРЕБОВАНИЙ ПО ДОГОВОРУ</w:t>
      </w:r>
    </w:p>
    <w:p w:rsidR="00EB0CA9" w:rsidRPr="0001754E" w:rsidRDefault="00EB0CA9" w:rsidP="00EB0CA9">
      <w:pPr>
        <w:pStyle w:val="af5"/>
        <w:widowControl w:val="0"/>
        <w:numPr>
          <w:ilvl w:val="1"/>
          <w:numId w:val="18"/>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Уступка Участником долевого строительства прав требований по договору иному лицу допускается только после уплаты ими Застройщику цены договора.</w:t>
      </w:r>
    </w:p>
    <w:p w:rsidR="00EB0CA9" w:rsidRPr="00F7357E" w:rsidRDefault="00EB0CA9" w:rsidP="00EB0CA9">
      <w:pPr>
        <w:pStyle w:val="af5"/>
        <w:widowControl w:val="0"/>
        <w:numPr>
          <w:ilvl w:val="1"/>
          <w:numId w:val="18"/>
        </w:numPr>
        <w:tabs>
          <w:tab w:val="left" w:pos="1134"/>
        </w:tabs>
        <w:autoSpaceDE w:val="0"/>
        <w:autoSpaceDN w:val="0"/>
        <w:adjustRightInd w:val="0"/>
        <w:ind w:left="0" w:firstLine="567"/>
        <w:contextualSpacing/>
        <w:jc w:val="both"/>
        <w:rPr>
          <w:rFonts w:ascii="Franklin Gothic Medium" w:hAnsi="Franklin Gothic Medium"/>
          <w:sz w:val="20"/>
          <w:szCs w:val="20"/>
        </w:rPr>
      </w:pPr>
      <w:r w:rsidRPr="0001754E">
        <w:rPr>
          <w:rFonts w:ascii="Franklin Gothic Medium" w:hAnsi="Franklin Gothic Medium"/>
          <w:sz w:val="20"/>
          <w:szCs w:val="20"/>
        </w:rPr>
        <w:t xml:space="preserve">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поле получения письменного согласия Застройщика, одновременно с переводом долга на нового участника долевого </w:t>
      </w:r>
      <w:r w:rsidRPr="00F7357E">
        <w:rPr>
          <w:rFonts w:ascii="Franklin Gothic Medium" w:hAnsi="Franklin Gothic Medium"/>
          <w:sz w:val="20"/>
          <w:szCs w:val="20"/>
        </w:rPr>
        <w:t>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F7357E" w:rsidRPr="00F7357E" w:rsidRDefault="006B7F60" w:rsidP="00F7357E">
      <w:pPr>
        <w:pStyle w:val="af5"/>
        <w:widowControl w:val="0"/>
        <w:numPr>
          <w:ilvl w:val="1"/>
          <w:numId w:val="18"/>
        </w:numPr>
        <w:tabs>
          <w:tab w:val="left" w:pos="1134"/>
        </w:tabs>
        <w:autoSpaceDE w:val="0"/>
        <w:autoSpaceDN w:val="0"/>
        <w:adjustRightInd w:val="0"/>
        <w:ind w:left="0" w:firstLine="567"/>
        <w:contextualSpacing/>
        <w:jc w:val="both"/>
        <w:rPr>
          <w:rFonts w:ascii="Franklin Gothic Medium" w:hAnsi="Franklin Gothic Medium"/>
          <w:sz w:val="20"/>
          <w:szCs w:val="20"/>
        </w:rPr>
      </w:pPr>
      <w:r w:rsidRPr="00F7357E">
        <w:rPr>
          <w:rFonts w:ascii="Franklin Gothic Medium" w:hAnsi="Franklin Gothic Medium"/>
          <w:sz w:val="20"/>
          <w:szCs w:val="20"/>
        </w:rPr>
        <w:t>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документа о передачи квартиры.</w:t>
      </w:r>
    </w:p>
    <w:p w:rsidR="00F7357E" w:rsidRPr="00F7357E" w:rsidRDefault="00F7357E" w:rsidP="00F7357E">
      <w:pPr>
        <w:pStyle w:val="af5"/>
        <w:widowControl w:val="0"/>
        <w:numPr>
          <w:ilvl w:val="1"/>
          <w:numId w:val="18"/>
        </w:numPr>
        <w:tabs>
          <w:tab w:val="left" w:pos="1134"/>
        </w:tabs>
        <w:autoSpaceDE w:val="0"/>
        <w:autoSpaceDN w:val="0"/>
        <w:adjustRightInd w:val="0"/>
        <w:ind w:left="0" w:firstLine="567"/>
        <w:contextualSpacing/>
        <w:jc w:val="both"/>
        <w:rPr>
          <w:rFonts w:ascii="Franklin Gothic Medium" w:hAnsi="Franklin Gothic Medium"/>
          <w:sz w:val="20"/>
          <w:szCs w:val="20"/>
        </w:rPr>
      </w:pPr>
      <w:r w:rsidRPr="00F7357E">
        <w:rPr>
          <w:rFonts w:ascii="Franklin Gothic Medium" w:hAnsi="Franklin Gothic Medium"/>
          <w:color w:val="000000" w:themeColor="text1"/>
          <w:sz w:val="20"/>
          <w:szCs w:val="20"/>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государственную регистрацию прав на недвижимое имущество и сделок с ним,  и в срок </w:t>
      </w:r>
      <w:r w:rsidRPr="00F7357E">
        <w:rPr>
          <w:rFonts w:ascii="Franklin Gothic Medium" w:hAnsi="Franklin Gothic Medium"/>
          <w:color w:val="000000" w:themeColor="text1"/>
          <w:sz w:val="20"/>
          <w:szCs w:val="20"/>
        </w:rPr>
        <w:lastRenderedPageBreak/>
        <w:t xml:space="preserve">не позднее  5 (пяти) рабочих дней  с даты государственной регистрации договора уступки прав передать Застройщику оригинал договора уступки, сообщить номер контактного телефона,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t>
      </w:r>
    </w:p>
    <w:p w:rsidR="00EB0CA9" w:rsidRDefault="00EB0CA9" w:rsidP="00EB0CA9">
      <w:pPr>
        <w:pStyle w:val="af5"/>
        <w:widowControl w:val="0"/>
        <w:tabs>
          <w:tab w:val="left" w:pos="1134"/>
        </w:tabs>
        <w:autoSpaceDE w:val="0"/>
        <w:autoSpaceDN w:val="0"/>
        <w:adjustRightInd w:val="0"/>
        <w:ind w:left="567"/>
        <w:jc w:val="both"/>
        <w:rPr>
          <w:rFonts w:ascii="Franklin Gothic Medium" w:hAnsi="Franklin Gothic Medium"/>
          <w:sz w:val="20"/>
          <w:szCs w:val="20"/>
        </w:rPr>
      </w:pPr>
    </w:p>
    <w:p w:rsidR="00EB0CA9" w:rsidRPr="007E03CA" w:rsidRDefault="00EB0CA9" w:rsidP="00EB0CA9">
      <w:pPr>
        <w:pStyle w:val="af5"/>
        <w:numPr>
          <w:ilvl w:val="0"/>
          <w:numId w:val="18"/>
        </w:numPr>
        <w:tabs>
          <w:tab w:val="left" w:pos="1134"/>
        </w:tabs>
        <w:ind w:left="0" w:firstLine="567"/>
        <w:contextualSpacing/>
        <w:jc w:val="both"/>
        <w:rPr>
          <w:rFonts w:ascii="Franklin Gothic Medium" w:hAnsi="Franklin Gothic Medium"/>
          <w:sz w:val="20"/>
          <w:szCs w:val="20"/>
        </w:rPr>
      </w:pPr>
      <w:r w:rsidRPr="007E03CA">
        <w:rPr>
          <w:rFonts w:ascii="Franklin Gothic Medium" w:hAnsi="Franklin Gothic Medium"/>
          <w:b/>
          <w:bCs/>
          <w:sz w:val="20"/>
          <w:szCs w:val="20"/>
        </w:rPr>
        <w:t>ОБЕСПЕЧЕНИЕ ИСПОЛНЕНИЯ ОБЯЗАТЕЛЬСТВ ЗАСТРОЙЩИКА ПО ДОГОВОРУ</w:t>
      </w:r>
    </w:p>
    <w:p w:rsidR="00EB0CA9" w:rsidRPr="007E03CA" w:rsidRDefault="00EB0CA9" w:rsidP="00EB0CA9">
      <w:pPr>
        <w:pStyle w:val="af5"/>
        <w:numPr>
          <w:ilvl w:val="1"/>
          <w:numId w:val="18"/>
        </w:numPr>
        <w:ind w:left="0" w:firstLine="556"/>
        <w:contextualSpacing/>
        <w:jc w:val="both"/>
        <w:rPr>
          <w:rFonts w:ascii="Franklin Gothic Medium" w:hAnsi="Franklin Gothic Medium"/>
          <w:sz w:val="20"/>
          <w:szCs w:val="20"/>
        </w:rPr>
      </w:pPr>
      <w:r w:rsidRPr="007E03CA">
        <w:rPr>
          <w:rFonts w:ascii="Franklin Gothic Medium" w:hAnsi="Franklin Gothic Medium"/>
          <w:sz w:val="20"/>
          <w:szCs w:val="20"/>
        </w:rPr>
        <w:t>Обязательства Застройщика по настоящему Договору обеспечиваются залогом в порядке, предусмотренном Законом о долевом строительстве.</w:t>
      </w:r>
    </w:p>
    <w:p w:rsidR="00EB0CA9" w:rsidRPr="007E03CA" w:rsidRDefault="00EB0CA9" w:rsidP="00EB0CA9">
      <w:pPr>
        <w:pStyle w:val="af5"/>
        <w:numPr>
          <w:ilvl w:val="1"/>
          <w:numId w:val="18"/>
        </w:numPr>
        <w:ind w:left="0" w:firstLine="556"/>
        <w:contextualSpacing/>
        <w:jc w:val="both"/>
        <w:rPr>
          <w:rFonts w:ascii="Franklin Gothic Medium" w:hAnsi="Franklin Gothic Medium"/>
          <w:sz w:val="20"/>
          <w:szCs w:val="20"/>
        </w:rPr>
      </w:pPr>
      <w:r w:rsidRPr="007E03CA">
        <w:rPr>
          <w:rFonts w:ascii="Franklin Gothic Medium" w:hAnsi="Franklin Gothic Medium"/>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Законом о долевом строительстве.</w:t>
      </w:r>
    </w:p>
    <w:p w:rsidR="00EB0CA9" w:rsidRPr="00BA7D19" w:rsidRDefault="00EB0CA9" w:rsidP="00EB0CA9">
      <w:pPr>
        <w:pStyle w:val="af5"/>
        <w:numPr>
          <w:ilvl w:val="1"/>
          <w:numId w:val="18"/>
        </w:numPr>
        <w:ind w:left="0" w:firstLine="556"/>
        <w:contextualSpacing/>
        <w:jc w:val="both"/>
        <w:rPr>
          <w:rFonts w:ascii="Franklin Gothic Medium" w:hAnsi="Franklin Gothic Medium"/>
          <w:sz w:val="20"/>
          <w:szCs w:val="20"/>
        </w:rPr>
      </w:pPr>
      <w:r w:rsidRPr="007E03CA">
        <w:rPr>
          <w:rFonts w:ascii="Franklin Gothic Medium" w:hAnsi="Franklin Gothic Medium"/>
          <w:sz w:val="20"/>
          <w:szCs w:val="20"/>
        </w:rPr>
        <w:t>Исполнение обязательств Застройщика по передаче Квартиры Участник</w:t>
      </w:r>
      <w:r>
        <w:rPr>
          <w:rFonts w:ascii="Franklin Gothic Medium" w:hAnsi="Franklin Gothic Medium"/>
          <w:sz w:val="20"/>
          <w:szCs w:val="20"/>
        </w:rPr>
        <w:t>у</w:t>
      </w:r>
      <w:r w:rsidRPr="007E03CA">
        <w:rPr>
          <w:rFonts w:ascii="Franklin Gothic Medium" w:hAnsi="Franklin Gothic Medium"/>
          <w:sz w:val="20"/>
          <w:szCs w:val="20"/>
        </w:rPr>
        <w:t xml:space="preserve"> долевого строительства обеспечивается страхованием гражданской ответственности </w:t>
      </w:r>
      <w:r>
        <w:rPr>
          <w:rFonts w:ascii="Franklin Gothic Medium" w:hAnsi="Franklin Gothic Medium"/>
          <w:sz w:val="20"/>
          <w:szCs w:val="20"/>
        </w:rPr>
        <w:t>З</w:t>
      </w:r>
      <w:r w:rsidRPr="007E03CA">
        <w:rPr>
          <w:rFonts w:ascii="Franklin Gothic Medium" w:hAnsi="Franklin Gothic Medium"/>
          <w:sz w:val="20"/>
          <w:szCs w:val="20"/>
        </w:rPr>
        <w:t>астройщика за неисполнение или ненадлежащее исполнение обя</w:t>
      </w:r>
      <w:r>
        <w:rPr>
          <w:rFonts w:ascii="Franklin Gothic Medium" w:hAnsi="Franklin Gothic Medium"/>
          <w:sz w:val="20"/>
          <w:szCs w:val="20"/>
        </w:rPr>
        <w:t>зательств по передаче Квартиры У</w:t>
      </w:r>
      <w:r w:rsidRPr="007E03CA">
        <w:rPr>
          <w:rFonts w:ascii="Franklin Gothic Medium" w:hAnsi="Franklin Gothic Medium"/>
          <w:sz w:val="20"/>
          <w:szCs w:val="20"/>
        </w:rPr>
        <w:t>частник</w:t>
      </w:r>
      <w:r>
        <w:rPr>
          <w:rFonts w:ascii="Franklin Gothic Medium" w:hAnsi="Franklin Gothic Medium"/>
          <w:sz w:val="20"/>
          <w:szCs w:val="20"/>
        </w:rPr>
        <w:t>у</w:t>
      </w:r>
      <w:r w:rsidRPr="007E03CA">
        <w:rPr>
          <w:rFonts w:ascii="Franklin Gothic Medium" w:hAnsi="Franklin Gothic Medium"/>
          <w:sz w:val="20"/>
          <w:szCs w:val="20"/>
        </w:rPr>
        <w:t xml:space="preserve"> долевого строительства по договору </w:t>
      </w:r>
      <w:r>
        <w:rPr>
          <w:rFonts w:ascii="Franklin Gothic Medium" w:hAnsi="Franklin Gothic Medium"/>
          <w:sz w:val="20"/>
          <w:szCs w:val="20"/>
        </w:rPr>
        <w:t>путем заключения договора страхования гражданской ответственности Застройщика со страховой организацией – ООО «Страховая компания «РЕСПЕКТ»</w:t>
      </w:r>
      <w:r w:rsidRPr="007E03CA">
        <w:rPr>
          <w:rFonts w:ascii="Franklin Gothic Medium" w:hAnsi="Franklin Gothic Medium"/>
          <w:sz w:val="20"/>
          <w:szCs w:val="20"/>
        </w:rPr>
        <w:t xml:space="preserve"> в порядке, установленном Законом о </w:t>
      </w:r>
      <w:r w:rsidRPr="00BA7D19">
        <w:rPr>
          <w:rFonts w:ascii="Franklin Gothic Medium" w:hAnsi="Franklin Gothic Medium"/>
          <w:sz w:val="20"/>
          <w:szCs w:val="20"/>
        </w:rPr>
        <w:t xml:space="preserve">долевом строительстве.  </w:t>
      </w:r>
    </w:p>
    <w:p w:rsidR="00BA7D19" w:rsidRPr="00BA7D19" w:rsidRDefault="00EB0CA9" w:rsidP="00BA7D19">
      <w:pPr>
        <w:pStyle w:val="af5"/>
        <w:numPr>
          <w:ilvl w:val="1"/>
          <w:numId w:val="18"/>
        </w:numPr>
        <w:ind w:left="0" w:firstLine="556"/>
        <w:contextualSpacing/>
        <w:jc w:val="both"/>
        <w:rPr>
          <w:rFonts w:ascii="Franklin Gothic Medium" w:hAnsi="Franklin Gothic Medium"/>
          <w:sz w:val="20"/>
          <w:szCs w:val="20"/>
        </w:rPr>
      </w:pPr>
      <w:r w:rsidRPr="00BA7D19">
        <w:rPr>
          <w:rFonts w:ascii="Franklin Gothic Medium" w:eastAsiaTheme="minorHAnsi" w:hAnsi="Franklin Gothic Medium" w:cs="Calibri"/>
          <w:sz w:val="20"/>
          <w:szCs w:val="20"/>
          <w:lang w:eastAsia="en-US"/>
        </w:rPr>
        <w:t xml:space="preserve">Участник долевого строительства ознакомлен Застройщиком с условиями страхования гражданской ответственности Застройщика и сведениями о страховой организации. </w:t>
      </w:r>
    </w:p>
    <w:p w:rsidR="00BA7D19" w:rsidRPr="00BA7D19" w:rsidRDefault="00BA7D19" w:rsidP="00BA7D19">
      <w:pPr>
        <w:pStyle w:val="af5"/>
        <w:numPr>
          <w:ilvl w:val="1"/>
          <w:numId w:val="18"/>
        </w:numPr>
        <w:ind w:left="0" w:firstLine="556"/>
        <w:contextualSpacing/>
        <w:jc w:val="both"/>
        <w:rPr>
          <w:rFonts w:ascii="Franklin Gothic Medium" w:hAnsi="Franklin Gothic Medium"/>
          <w:sz w:val="20"/>
          <w:szCs w:val="20"/>
        </w:rPr>
      </w:pPr>
      <w:r w:rsidRPr="00BA7D19">
        <w:rPr>
          <w:rFonts w:ascii="Franklin Gothic Medium" w:hAnsi="Franklin Gothic Medium"/>
          <w:sz w:val="20"/>
          <w:szCs w:val="20"/>
        </w:rPr>
        <w:t>Информация о замене страховой организации доводятся до сведения Участника долевого строительства</w:t>
      </w:r>
      <w:r w:rsidR="00250FC6">
        <w:rPr>
          <w:rFonts w:ascii="Franklin Gothic Medium" w:hAnsi="Franklin Gothic Medium"/>
          <w:sz w:val="20"/>
          <w:szCs w:val="20"/>
        </w:rPr>
        <w:t>, в том числе</w:t>
      </w:r>
      <w:r w:rsidRPr="00BA7D19">
        <w:rPr>
          <w:rFonts w:ascii="Franklin Gothic Medium" w:hAnsi="Franklin Gothic Medium"/>
          <w:sz w:val="20"/>
          <w:szCs w:val="20"/>
        </w:rPr>
        <w:t xml:space="preserve"> путем внесения соответствующих изменений к проектной декларации Объекта, которые подлежат опубликованию в установленном действующим законодательством РФ порядке.</w:t>
      </w:r>
    </w:p>
    <w:p w:rsidR="00EB0CA9" w:rsidRPr="00BA7D19" w:rsidRDefault="00EB0CA9" w:rsidP="00BA7D19">
      <w:pPr>
        <w:pStyle w:val="af5"/>
        <w:numPr>
          <w:ilvl w:val="1"/>
          <w:numId w:val="18"/>
        </w:numPr>
        <w:ind w:left="0" w:firstLine="556"/>
        <w:contextualSpacing/>
        <w:jc w:val="both"/>
        <w:rPr>
          <w:rFonts w:ascii="Franklin Gothic Medium" w:hAnsi="Franklin Gothic Medium"/>
          <w:sz w:val="20"/>
          <w:szCs w:val="20"/>
        </w:rPr>
      </w:pPr>
      <w:r w:rsidRPr="00BA7D19">
        <w:rPr>
          <w:rFonts w:ascii="Franklin Gothic Medium" w:hAnsi="Franklin Gothic Medium"/>
          <w:sz w:val="20"/>
          <w:szCs w:val="20"/>
        </w:rPr>
        <w:t>Удовлетворение требований Участника долевого строительства в случае наступления страхового случая осуществляется в порядке, предусмотренном Законом о долевом строительстве.</w:t>
      </w:r>
    </w:p>
    <w:p w:rsidR="00FE3C59" w:rsidRDefault="00FE3C59" w:rsidP="00EB0CA9">
      <w:pPr>
        <w:widowControl w:val="0"/>
        <w:tabs>
          <w:tab w:val="left" w:pos="1134"/>
        </w:tabs>
        <w:autoSpaceDE w:val="0"/>
        <w:autoSpaceDN w:val="0"/>
        <w:adjustRightInd w:val="0"/>
        <w:ind w:firstLine="567"/>
        <w:jc w:val="both"/>
        <w:rPr>
          <w:rFonts w:ascii="Franklin Gothic Medium" w:hAnsi="Franklin Gothic Medium"/>
          <w:b/>
          <w:sz w:val="20"/>
          <w:szCs w:val="20"/>
        </w:rPr>
      </w:pPr>
    </w:p>
    <w:p w:rsidR="00EB0CA9" w:rsidRPr="0001754E" w:rsidRDefault="00EB0CA9" w:rsidP="00EB0CA9">
      <w:pPr>
        <w:widowControl w:val="0"/>
        <w:tabs>
          <w:tab w:val="left" w:pos="1134"/>
        </w:tabs>
        <w:autoSpaceDE w:val="0"/>
        <w:autoSpaceDN w:val="0"/>
        <w:adjustRightInd w:val="0"/>
        <w:ind w:firstLine="567"/>
        <w:jc w:val="both"/>
        <w:rPr>
          <w:rFonts w:ascii="Franklin Gothic Medium" w:hAnsi="Franklin Gothic Medium"/>
          <w:b/>
          <w:sz w:val="20"/>
          <w:szCs w:val="20"/>
        </w:rPr>
      </w:pPr>
      <w:r>
        <w:rPr>
          <w:rFonts w:ascii="Franklin Gothic Medium" w:hAnsi="Franklin Gothic Medium"/>
          <w:b/>
          <w:sz w:val="20"/>
          <w:szCs w:val="20"/>
        </w:rPr>
        <w:t>7</w:t>
      </w:r>
      <w:r w:rsidRPr="0001754E">
        <w:rPr>
          <w:rFonts w:ascii="Franklin Gothic Medium" w:hAnsi="Franklin Gothic Medium"/>
          <w:b/>
          <w:sz w:val="20"/>
          <w:szCs w:val="20"/>
        </w:rPr>
        <w:t>. ОТВЕТСТВЕННОСТЬ СТОРОН</w:t>
      </w:r>
      <w:r>
        <w:rPr>
          <w:rFonts w:ascii="Franklin Gothic Medium" w:hAnsi="Franklin Gothic Medium"/>
          <w:b/>
          <w:sz w:val="20"/>
          <w:szCs w:val="20"/>
        </w:rPr>
        <w:t xml:space="preserve"> </w:t>
      </w:r>
    </w:p>
    <w:p w:rsidR="00EB0CA9" w:rsidRPr="005C5B38" w:rsidRDefault="00EB0CA9" w:rsidP="00EB0CA9">
      <w:pPr>
        <w:pStyle w:val="af5"/>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sz w:val="20"/>
          <w:szCs w:val="20"/>
        </w:rPr>
      </w:pPr>
      <w:r w:rsidRPr="007D1885">
        <w:rPr>
          <w:rFonts w:ascii="Franklin Gothic Medium" w:hAnsi="Franklin Gothic Medium" w:cs="Calibri"/>
          <w:sz w:val="20"/>
          <w:szCs w:val="20"/>
        </w:rPr>
        <w:t xml:space="preserve">За неисполнение или ненадлежащее исполнение условий настоящего Договора Стороны </w:t>
      </w:r>
      <w:r w:rsidRPr="005C5B38">
        <w:rPr>
          <w:rFonts w:ascii="Franklin Gothic Medium" w:hAnsi="Franklin Gothic Medium" w:cs="Calibri"/>
          <w:sz w:val="20"/>
          <w:szCs w:val="20"/>
        </w:rPr>
        <w:t xml:space="preserve">несут ответственность в соответствии с действующим </w:t>
      </w:r>
      <w:r w:rsidRPr="005C5B38">
        <w:rPr>
          <w:rFonts w:ascii="Franklin Gothic Medium" w:hAnsi="Franklin Gothic Medium"/>
          <w:sz w:val="20"/>
          <w:szCs w:val="20"/>
        </w:rPr>
        <w:t>Законом о долевом строительстве</w:t>
      </w:r>
      <w:r w:rsidRPr="005C5B38">
        <w:rPr>
          <w:rFonts w:ascii="Franklin Gothic Medium" w:hAnsi="Franklin Gothic Medium" w:cs="Calibri"/>
          <w:sz w:val="20"/>
          <w:szCs w:val="20"/>
        </w:rPr>
        <w:t>.</w:t>
      </w:r>
    </w:p>
    <w:p w:rsidR="005A7766" w:rsidRDefault="005A7766" w:rsidP="00EB0CA9">
      <w:pPr>
        <w:pStyle w:val="af5"/>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При невыполнении</w:t>
      </w:r>
      <w:r w:rsidRPr="00782A23">
        <w:rPr>
          <w:rFonts w:ascii="Franklin Gothic Medium" w:hAnsi="Franklin Gothic Medium"/>
          <w:sz w:val="20"/>
          <w:szCs w:val="20"/>
        </w:rPr>
        <w:t xml:space="preserve"> Участником долевого строительства обяза</w:t>
      </w:r>
      <w:r>
        <w:rPr>
          <w:rFonts w:ascii="Franklin Gothic Medium" w:hAnsi="Franklin Gothic Medium"/>
          <w:sz w:val="20"/>
          <w:szCs w:val="20"/>
        </w:rPr>
        <w:t>тельств</w:t>
      </w:r>
      <w:r w:rsidRPr="00782A23">
        <w:rPr>
          <w:rFonts w:ascii="Franklin Gothic Medium" w:hAnsi="Franklin Gothic Medium"/>
          <w:sz w:val="20"/>
          <w:szCs w:val="20"/>
        </w:rPr>
        <w:t xml:space="preserve">, предусмотренных </w:t>
      </w:r>
      <w:r w:rsidR="00CC7172">
        <w:rPr>
          <w:rFonts w:ascii="Franklin Gothic Medium" w:hAnsi="Franklin Gothic Medium"/>
          <w:sz w:val="20"/>
          <w:szCs w:val="20"/>
        </w:rPr>
        <w:t xml:space="preserve">      </w:t>
      </w:r>
      <w:proofErr w:type="spellStart"/>
      <w:r w:rsidRPr="00782A23">
        <w:rPr>
          <w:rFonts w:ascii="Franklin Gothic Medium" w:hAnsi="Franklin Gothic Medium"/>
          <w:sz w:val="20"/>
          <w:szCs w:val="20"/>
        </w:rPr>
        <w:t>п.п</w:t>
      </w:r>
      <w:proofErr w:type="spellEnd"/>
      <w:r w:rsidRPr="00782A23">
        <w:rPr>
          <w:rFonts w:ascii="Franklin Gothic Medium" w:hAnsi="Franklin Gothic Medium"/>
          <w:sz w:val="20"/>
          <w:szCs w:val="20"/>
        </w:rPr>
        <w:t xml:space="preserve">. </w:t>
      </w:r>
      <w:proofErr w:type="gramStart"/>
      <w:r w:rsidRPr="00782A23">
        <w:rPr>
          <w:rFonts w:ascii="Franklin Gothic Medium" w:hAnsi="Franklin Gothic Medium"/>
          <w:sz w:val="20"/>
          <w:szCs w:val="20"/>
        </w:rPr>
        <w:t>2.2.,</w:t>
      </w:r>
      <w:proofErr w:type="gramEnd"/>
      <w:r w:rsidRPr="00782A23">
        <w:rPr>
          <w:rFonts w:ascii="Franklin Gothic Medium" w:hAnsi="Franklin Gothic Medium"/>
          <w:sz w:val="20"/>
          <w:szCs w:val="20"/>
        </w:rPr>
        <w:t xml:space="preserve">2.4. (не уплата цены договора) </w:t>
      </w:r>
      <w:r>
        <w:rPr>
          <w:rFonts w:ascii="Franklin Gothic Medium" w:hAnsi="Franklin Gothic Medium"/>
          <w:sz w:val="20"/>
          <w:szCs w:val="20"/>
        </w:rPr>
        <w:t xml:space="preserve"> </w:t>
      </w:r>
      <w:r w:rsidRPr="00782A23">
        <w:rPr>
          <w:rFonts w:ascii="Franklin Gothic Medium" w:hAnsi="Franklin Gothic Medium"/>
          <w:sz w:val="20"/>
          <w:szCs w:val="20"/>
        </w:rPr>
        <w:t>настоящего договора</w:t>
      </w:r>
      <w:r>
        <w:rPr>
          <w:rFonts w:ascii="Franklin Gothic Medium" w:hAnsi="Franklin Gothic Medium"/>
          <w:sz w:val="20"/>
          <w:szCs w:val="20"/>
        </w:rPr>
        <w:t xml:space="preserve">,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w:t>
      </w:r>
      <w:r w:rsidR="00EB0CA9" w:rsidRPr="00782A23">
        <w:rPr>
          <w:rFonts w:ascii="Franklin Gothic Medium" w:hAnsi="Franklin Gothic Medium"/>
          <w:sz w:val="20"/>
          <w:szCs w:val="20"/>
        </w:rPr>
        <w:t xml:space="preserve">передачи </w:t>
      </w:r>
      <w:r>
        <w:rPr>
          <w:rFonts w:ascii="Franklin Gothic Medium" w:hAnsi="Franklin Gothic Medium"/>
          <w:sz w:val="20"/>
          <w:szCs w:val="20"/>
        </w:rPr>
        <w:t>Участнику долевого строительства Объекта долевого строительства.</w:t>
      </w:r>
    </w:p>
    <w:p w:rsidR="00EB0CA9" w:rsidRDefault="00EB0CA9" w:rsidP="00EB0CA9">
      <w:pPr>
        <w:pStyle w:val="af5"/>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sz w:val="20"/>
          <w:szCs w:val="20"/>
        </w:rPr>
      </w:pPr>
      <w:r w:rsidRPr="00782A23">
        <w:rPr>
          <w:rFonts w:ascii="Franklin Gothic Medium" w:hAnsi="Franklin Gothic Medium"/>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B0CA9" w:rsidRPr="00782A23" w:rsidRDefault="00EB0CA9" w:rsidP="00EB0CA9">
      <w:pPr>
        <w:pStyle w:val="af5"/>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sz w:val="20"/>
          <w:szCs w:val="20"/>
        </w:rPr>
      </w:pPr>
      <w:r w:rsidRPr="00782A23">
        <w:rPr>
          <w:rFonts w:ascii="Franklin Gothic Medium" w:hAnsi="Franklin Gothic Medium"/>
          <w:sz w:val="20"/>
          <w:szCs w:val="20"/>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действие, террористические акты и другие обстоятельства, которые выходят за рамки разумного контроля Сторон.</w:t>
      </w:r>
    </w:p>
    <w:p w:rsidR="00EB0CA9" w:rsidRDefault="00EB0CA9" w:rsidP="00EB0CA9">
      <w:pPr>
        <w:pStyle w:val="af5"/>
        <w:widowControl w:val="0"/>
        <w:tabs>
          <w:tab w:val="left" w:pos="1134"/>
        </w:tabs>
        <w:autoSpaceDE w:val="0"/>
        <w:autoSpaceDN w:val="0"/>
        <w:adjustRightInd w:val="0"/>
        <w:ind w:left="0" w:firstLine="567"/>
        <w:jc w:val="both"/>
        <w:rPr>
          <w:rFonts w:ascii="Franklin Gothic Medium" w:hAnsi="Franklin Gothic Medium"/>
          <w:sz w:val="20"/>
          <w:szCs w:val="20"/>
        </w:rPr>
      </w:pPr>
      <w:r w:rsidRPr="0001754E">
        <w:rPr>
          <w:rFonts w:ascii="Franklin Gothic Medium" w:hAnsi="Franklin Gothic Medium"/>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471B4C" w:rsidRDefault="00471B4C" w:rsidP="00EB0CA9">
      <w:pPr>
        <w:pStyle w:val="af5"/>
        <w:widowControl w:val="0"/>
        <w:tabs>
          <w:tab w:val="left" w:pos="1134"/>
        </w:tabs>
        <w:autoSpaceDE w:val="0"/>
        <w:autoSpaceDN w:val="0"/>
        <w:adjustRightInd w:val="0"/>
        <w:ind w:left="0" w:firstLine="567"/>
        <w:jc w:val="both"/>
        <w:rPr>
          <w:rFonts w:ascii="Franklin Gothic Medium" w:hAnsi="Franklin Gothic Medium"/>
          <w:sz w:val="20"/>
          <w:szCs w:val="20"/>
        </w:rPr>
      </w:pPr>
    </w:p>
    <w:p w:rsidR="0000207A" w:rsidRDefault="0000207A" w:rsidP="00EB0CA9">
      <w:pPr>
        <w:pStyle w:val="af5"/>
        <w:widowControl w:val="0"/>
        <w:tabs>
          <w:tab w:val="left" w:pos="1134"/>
        </w:tabs>
        <w:autoSpaceDE w:val="0"/>
        <w:autoSpaceDN w:val="0"/>
        <w:adjustRightInd w:val="0"/>
        <w:ind w:left="0" w:firstLine="567"/>
        <w:jc w:val="both"/>
        <w:rPr>
          <w:rFonts w:ascii="Franklin Gothic Medium" w:hAnsi="Franklin Gothic Medium"/>
          <w:sz w:val="20"/>
          <w:szCs w:val="20"/>
        </w:rPr>
      </w:pPr>
    </w:p>
    <w:p w:rsidR="00EB0CA9" w:rsidRPr="00F2672A" w:rsidRDefault="00EB0CA9" w:rsidP="00EB0CA9">
      <w:pPr>
        <w:pStyle w:val="af5"/>
        <w:widowControl w:val="0"/>
        <w:numPr>
          <w:ilvl w:val="0"/>
          <w:numId w:val="16"/>
        </w:numPr>
        <w:tabs>
          <w:tab w:val="left" w:pos="1134"/>
        </w:tabs>
        <w:autoSpaceDE w:val="0"/>
        <w:autoSpaceDN w:val="0"/>
        <w:adjustRightInd w:val="0"/>
        <w:ind w:left="0" w:firstLine="567"/>
        <w:contextualSpacing/>
        <w:outlineLvl w:val="0"/>
        <w:rPr>
          <w:rFonts w:ascii="Franklin Gothic Medium" w:hAnsi="Franklin Gothic Medium" w:cs="Calibri"/>
          <w:b/>
          <w:sz w:val="20"/>
          <w:szCs w:val="20"/>
        </w:rPr>
      </w:pPr>
      <w:r w:rsidRPr="00F2672A">
        <w:rPr>
          <w:rFonts w:ascii="Franklin Gothic Medium" w:hAnsi="Franklin Gothic Medium" w:cs="Calibri"/>
          <w:b/>
          <w:sz w:val="20"/>
          <w:szCs w:val="20"/>
        </w:rPr>
        <w:t xml:space="preserve"> ПОРЯДОК </w:t>
      </w:r>
      <w:proofErr w:type="gramStart"/>
      <w:r w:rsidRPr="00F2672A">
        <w:rPr>
          <w:rFonts w:ascii="Franklin Gothic Medium" w:hAnsi="Franklin Gothic Medium" w:cs="Calibri"/>
          <w:b/>
          <w:sz w:val="20"/>
          <w:szCs w:val="20"/>
        </w:rPr>
        <w:t>ИЗМЕНЕНИЯ  И</w:t>
      </w:r>
      <w:proofErr w:type="gramEnd"/>
      <w:r w:rsidRPr="00F2672A">
        <w:rPr>
          <w:rFonts w:ascii="Franklin Gothic Medium" w:hAnsi="Franklin Gothic Medium" w:cs="Calibri"/>
          <w:b/>
          <w:sz w:val="20"/>
          <w:szCs w:val="20"/>
        </w:rPr>
        <w:t xml:space="preserve"> РАСТОРЖЕНИЯ ДОГОВОРА</w:t>
      </w:r>
    </w:p>
    <w:p w:rsidR="00EB0CA9" w:rsidRDefault="00EB0CA9" w:rsidP="00EB0CA9">
      <w:pPr>
        <w:pStyle w:val="af5"/>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cs="Calibri"/>
          <w:sz w:val="20"/>
          <w:szCs w:val="20"/>
        </w:rPr>
      </w:pPr>
      <w:r w:rsidRPr="00F2672A">
        <w:rPr>
          <w:rFonts w:ascii="Franklin Gothic Medium" w:hAnsi="Franklin Gothic Medium" w:cs="Calibri"/>
          <w:sz w:val="20"/>
          <w:szCs w:val="20"/>
        </w:rPr>
        <w:t xml:space="preserve">Изменения (в том числе дополнения) к настоящему договору оформляются письменно в виде дополнительных соглашений, являющихся неотъемлемой частью настоящего договора, и подлежат государственной регистрации в </w:t>
      </w:r>
      <w:r w:rsidRPr="00C449A7">
        <w:rPr>
          <w:rFonts w:ascii="Franklin Gothic Medium" w:hAnsi="Franklin Gothic Medium"/>
          <w:sz w:val="20"/>
          <w:szCs w:val="20"/>
        </w:rPr>
        <w:t>уполномоченно</w:t>
      </w:r>
      <w:r>
        <w:rPr>
          <w:rFonts w:ascii="Franklin Gothic Medium" w:hAnsi="Franklin Gothic Medium"/>
          <w:sz w:val="20"/>
          <w:szCs w:val="20"/>
        </w:rPr>
        <w:t>м</w:t>
      </w:r>
      <w:r w:rsidRPr="00C449A7">
        <w:rPr>
          <w:rFonts w:ascii="Franklin Gothic Medium" w:hAnsi="Franklin Gothic Medium"/>
          <w:sz w:val="20"/>
          <w:szCs w:val="20"/>
        </w:rPr>
        <w:t xml:space="preserve"> в соответствии с законом орган</w:t>
      </w:r>
      <w:r>
        <w:rPr>
          <w:rFonts w:ascii="Franklin Gothic Medium" w:hAnsi="Franklin Gothic Medium"/>
          <w:sz w:val="20"/>
          <w:szCs w:val="20"/>
        </w:rPr>
        <w:t>е</w:t>
      </w:r>
      <w:r w:rsidRPr="00C449A7">
        <w:rPr>
          <w:rFonts w:ascii="Franklin Gothic Medium" w:hAnsi="Franklin Gothic Medium"/>
          <w:sz w:val="20"/>
          <w:szCs w:val="20"/>
        </w:rPr>
        <w:t>, осуществляющ</w:t>
      </w:r>
      <w:r>
        <w:rPr>
          <w:rFonts w:ascii="Franklin Gothic Medium" w:hAnsi="Franklin Gothic Medium"/>
          <w:sz w:val="20"/>
          <w:szCs w:val="20"/>
        </w:rPr>
        <w:t>е</w:t>
      </w:r>
      <w:r w:rsidRPr="00C449A7">
        <w:rPr>
          <w:rFonts w:ascii="Franklin Gothic Medium" w:hAnsi="Franklin Gothic Medium"/>
          <w:sz w:val="20"/>
          <w:szCs w:val="20"/>
        </w:rPr>
        <w:t>м государственную регистрацию прав на имущество</w:t>
      </w:r>
      <w:r w:rsidRPr="00F2672A">
        <w:rPr>
          <w:rFonts w:ascii="Franklin Gothic Medium" w:hAnsi="Franklin Gothic Medium" w:cs="Calibri"/>
          <w:sz w:val="20"/>
          <w:szCs w:val="20"/>
        </w:rPr>
        <w:t>.</w:t>
      </w:r>
    </w:p>
    <w:p w:rsidR="00EB0CA9" w:rsidRDefault="00EB0CA9" w:rsidP="00EB0CA9">
      <w:pPr>
        <w:pStyle w:val="af5"/>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cs="Calibri"/>
          <w:sz w:val="20"/>
          <w:szCs w:val="20"/>
        </w:rPr>
      </w:pPr>
      <w:r w:rsidRPr="00F2672A">
        <w:rPr>
          <w:rFonts w:ascii="Franklin Gothic Medium" w:hAnsi="Franklin Gothic Medium" w:cs="Calibri"/>
          <w:sz w:val="20"/>
          <w:szCs w:val="20"/>
        </w:rPr>
        <w:t xml:space="preserve">Настоящий договор может быть расторгнут по соглашению сторон, а также по требованию одной из сторон в случаях и в порядке, которые предусмотрены </w:t>
      </w:r>
      <w:r>
        <w:rPr>
          <w:rFonts w:ascii="Franklin Gothic Medium" w:hAnsi="Franklin Gothic Medium" w:cs="Calibri"/>
          <w:sz w:val="20"/>
          <w:szCs w:val="20"/>
        </w:rPr>
        <w:t>Законом о долевом строительстве</w:t>
      </w:r>
      <w:r w:rsidRPr="00F2672A">
        <w:rPr>
          <w:rFonts w:ascii="Franklin Gothic Medium" w:hAnsi="Franklin Gothic Medium" w:cs="Calibri"/>
          <w:sz w:val="20"/>
          <w:szCs w:val="20"/>
        </w:rPr>
        <w:t>.</w:t>
      </w:r>
    </w:p>
    <w:p w:rsidR="00EB0CA9" w:rsidRPr="00F2672A" w:rsidRDefault="00EB0CA9" w:rsidP="00EB0CA9">
      <w:pPr>
        <w:pStyle w:val="af5"/>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cs="Calibri"/>
          <w:sz w:val="20"/>
          <w:szCs w:val="20"/>
        </w:rPr>
      </w:pPr>
      <w:r w:rsidRPr="00BA5811">
        <w:rPr>
          <w:rFonts w:ascii="Franklin Gothic Medium" w:hAnsi="Franklin Gothic Medium"/>
          <w:sz w:val="20"/>
          <w:szCs w:val="20"/>
        </w:rPr>
        <w:t>Если в Квартире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обязуется компенсировать все затраты Застройщика по восстановлению проектного состояния Квартиры, обоснованные Расчетом Застройщика. При этом между Сторонами согласовано, что Застройщик вправе удержать сумму затрат из денежных средств, подлежащих возврату Участнику.</w:t>
      </w:r>
    </w:p>
    <w:p w:rsidR="00EB0CA9" w:rsidRDefault="00EB0CA9" w:rsidP="00EB0CA9">
      <w:pPr>
        <w:widowControl w:val="0"/>
        <w:tabs>
          <w:tab w:val="left" w:pos="1134"/>
        </w:tabs>
        <w:autoSpaceDE w:val="0"/>
        <w:autoSpaceDN w:val="0"/>
        <w:adjustRightInd w:val="0"/>
        <w:ind w:firstLine="567"/>
        <w:jc w:val="both"/>
        <w:rPr>
          <w:rFonts w:ascii="Franklin Gothic Medium" w:hAnsi="Franklin Gothic Medium"/>
          <w:sz w:val="20"/>
          <w:szCs w:val="20"/>
        </w:rPr>
      </w:pPr>
    </w:p>
    <w:p w:rsidR="0000207A" w:rsidRDefault="0000207A" w:rsidP="00EB0CA9">
      <w:pPr>
        <w:widowControl w:val="0"/>
        <w:tabs>
          <w:tab w:val="left" w:pos="1134"/>
        </w:tabs>
        <w:autoSpaceDE w:val="0"/>
        <w:autoSpaceDN w:val="0"/>
        <w:adjustRightInd w:val="0"/>
        <w:ind w:firstLine="567"/>
        <w:jc w:val="both"/>
        <w:rPr>
          <w:rFonts w:ascii="Franklin Gothic Medium" w:hAnsi="Franklin Gothic Medium"/>
          <w:sz w:val="20"/>
          <w:szCs w:val="20"/>
        </w:rPr>
      </w:pPr>
    </w:p>
    <w:p w:rsidR="00EB0CA9" w:rsidRPr="0001754E" w:rsidRDefault="00EB0CA9" w:rsidP="00EB0CA9">
      <w:pPr>
        <w:widowControl w:val="0"/>
        <w:tabs>
          <w:tab w:val="left" w:pos="1134"/>
        </w:tabs>
        <w:autoSpaceDE w:val="0"/>
        <w:autoSpaceDN w:val="0"/>
        <w:adjustRightInd w:val="0"/>
        <w:ind w:firstLine="567"/>
        <w:jc w:val="both"/>
        <w:rPr>
          <w:rFonts w:ascii="Franklin Gothic Medium" w:hAnsi="Franklin Gothic Medium"/>
          <w:b/>
          <w:sz w:val="20"/>
          <w:szCs w:val="20"/>
        </w:rPr>
      </w:pPr>
      <w:r>
        <w:rPr>
          <w:rFonts w:ascii="Franklin Gothic Medium" w:hAnsi="Franklin Gothic Medium"/>
          <w:b/>
          <w:sz w:val="20"/>
          <w:szCs w:val="20"/>
        </w:rPr>
        <w:t>9</w:t>
      </w:r>
      <w:r w:rsidRPr="0001754E">
        <w:rPr>
          <w:rFonts w:ascii="Franklin Gothic Medium" w:hAnsi="Franklin Gothic Medium"/>
          <w:b/>
          <w:sz w:val="20"/>
          <w:szCs w:val="20"/>
        </w:rPr>
        <w:t>. ЗАКЛЮЧИТЕЛЬНЫЕ ПОЛОЖЕНИЯ</w:t>
      </w:r>
    </w:p>
    <w:p w:rsidR="00EB0CA9" w:rsidRDefault="00EB0CA9" w:rsidP="00EB0CA9">
      <w:pPr>
        <w:pStyle w:val="af5"/>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D66F9">
        <w:rPr>
          <w:rFonts w:ascii="Franklin Gothic Medium" w:hAnsi="Franklin Gothic Medium"/>
          <w:sz w:val="20"/>
          <w:szCs w:val="20"/>
        </w:rPr>
        <w:t xml:space="preserve">Участник долевого строительства обязан в течение 40 (Сорока) календарных дней с момента </w:t>
      </w:r>
      <w:r w:rsidRPr="00BD66F9">
        <w:rPr>
          <w:rFonts w:ascii="Franklin Gothic Medium" w:hAnsi="Franklin Gothic Medium"/>
          <w:sz w:val="20"/>
          <w:szCs w:val="20"/>
        </w:rPr>
        <w:lastRenderedPageBreak/>
        <w:t xml:space="preserve">передачи Объекта зарегистрировать право собственности на Объект. </w:t>
      </w:r>
    </w:p>
    <w:p w:rsidR="00EB0CA9" w:rsidRPr="00BA7D19" w:rsidRDefault="00EB0CA9" w:rsidP="00EB0CA9">
      <w:pPr>
        <w:pStyle w:val="af5"/>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D66F9">
        <w:rPr>
          <w:rFonts w:ascii="Franklin Gothic Medium" w:hAnsi="Franklin Gothic Medium"/>
          <w:sz w:val="20"/>
          <w:szCs w:val="20"/>
        </w:rPr>
        <w:t xml:space="preserve">Участник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w:t>
      </w:r>
      <w:r w:rsidRPr="00BA7D19">
        <w:rPr>
          <w:rFonts w:ascii="Franklin Gothic Medium" w:hAnsi="Franklin Gothic Medium"/>
          <w:sz w:val="20"/>
          <w:szCs w:val="20"/>
        </w:rPr>
        <w:t>настоящего Договора.</w:t>
      </w:r>
    </w:p>
    <w:p w:rsidR="00BA7D19" w:rsidRPr="00BA7D19" w:rsidRDefault="00BA7D19" w:rsidP="00EB0CA9">
      <w:pPr>
        <w:pStyle w:val="af5"/>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A7D19">
        <w:rPr>
          <w:rFonts w:ascii="Franklin Gothic Medium" w:hAnsi="Franklin Gothic Medium"/>
          <w:sz w:val="20"/>
          <w:szCs w:val="20"/>
        </w:rPr>
        <w:t>Участник долевого строительства дает свое согласие в соответствии с Федеральным законом от 27.07.2006</w:t>
      </w:r>
      <w:r>
        <w:rPr>
          <w:rFonts w:ascii="Franklin Gothic Medium" w:hAnsi="Franklin Gothic Medium"/>
          <w:sz w:val="20"/>
          <w:szCs w:val="20"/>
        </w:rPr>
        <w:t xml:space="preserve"> </w:t>
      </w:r>
      <w:r w:rsidRPr="00BA7D19">
        <w:rPr>
          <w:rFonts w:ascii="Franklin Gothic Medium" w:hAnsi="Franklin Gothic Medium"/>
          <w:sz w:val="20"/>
          <w:szCs w:val="20"/>
        </w:rPr>
        <w:t xml:space="preserve">г. №152-ФЗ </w:t>
      </w:r>
      <w:r>
        <w:rPr>
          <w:rFonts w:ascii="Franklin Gothic Medium" w:hAnsi="Franklin Gothic Medium"/>
          <w:sz w:val="20"/>
          <w:szCs w:val="20"/>
        </w:rPr>
        <w:t>«О персональных данных»</w:t>
      </w:r>
      <w:r w:rsidRPr="00BA7D19">
        <w:rPr>
          <w:rFonts w:ascii="Franklin Gothic Medium" w:hAnsi="Franklin Gothic Medium"/>
          <w:sz w:val="20"/>
          <w:szCs w:val="20"/>
        </w:rPr>
        <w:t xml:space="preserve"> на обработку своих персональных данных, в том числе в целях заключения и исполнения договора страхования гражданской ответственности Застрой</w:t>
      </w:r>
      <w:r>
        <w:rPr>
          <w:rFonts w:ascii="Franklin Gothic Medium" w:hAnsi="Franklin Gothic Medium"/>
          <w:sz w:val="20"/>
          <w:szCs w:val="20"/>
        </w:rPr>
        <w:t xml:space="preserve">щика. Такое согласие дается </w:t>
      </w:r>
      <w:r w:rsidR="00793A64">
        <w:rPr>
          <w:rFonts w:ascii="Franklin Gothic Medium" w:hAnsi="Franklin Gothic Medium"/>
          <w:sz w:val="20"/>
          <w:szCs w:val="20"/>
        </w:rPr>
        <w:t xml:space="preserve">на срок 2 (два) года с момента подписания настоящего Договора </w:t>
      </w:r>
      <w:r w:rsidRPr="00BA7D19">
        <w:rPr>
          <w:rFonts w:ascii="Franklin Gothic Medium" w:hAnsi="Franklin Gothic Medium"/>
          <w:sz w:val="20"/>
          <w:szCs w:val="20"/>
        </w:rPr>
        <w:t xml:space="preserve">и может быть отозвано в любой момент времени путем передачи подписанного письменного уведомления. </w:t>
      </w:r>
    </w:p>
    <w:p w:rsidR="00EB0CA9" w:rsidRDefault="00EB0CA9" w:rsidP="00EB0CA9">
      <w:pPr>
        <w:pStyle w:val="af5"/>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D66F9">
        <w:rPr>
          <w:rFonts w:ascii="Franklin Gothic Medium" w:hAnsi="Franklin Gothic Medium"/>
          <w:sz w:val="20"/>
          <w:szCs w:val="20"/>
        </w:rPr>
        <w:t>Стороны будут разрешать возникающие между ними споры и разногласия путем переговоров. Претензионные порядок урегулирования споров является обязательным. Претензия должна быть рассмотрена и по ней должен быть дан ответ в течение 30 дней с момента ее получения. В случае не достижения согласия по спорному(</w:t>
      </w:r>
      <w:r w:rsidR="0000207A">
        <w:rPr>
          <w:rFonts w:ascii="Franklin Gothic Medium" w:hAnsi="Franklin Gothic Medium"/>
          <w:sz w:val="20"/>
          <w:szCs w:val="20"/>
        </w:rPr>
        <w:t>-</w:t>
      </w:r>
      <w:r w:rsidRPr="00BD66F9">
        <w:rPr>
          <w:rFonts w:ascii="Franklin Gothic Medium" w:hAnsi="Franklin Gothic Medium"/>
          <w:sz w:val="20"/>
          <w:szCs w:val="20"/>
        </w:rPr>
        <w:t>ым) вопросу(</w:t>
      </w:r>
      <w:r w:rsidR="0000207A">
        <w:rPr>
          <w:rFonts w:ascii="Franklin Gothic Medium" w:hAnsi="Franklin Gothic Medium"/>
          <w:sz w:val="20"/>
          <w:szCs w:val="20"/>
        </w:rPr>
        <w:t>-</w:t>
      </w:r>
      <w:proofErr w:type="spellStart"/>
      <w:r w:rsidRPr="00BD66F9">
        <w:rPr>
          <w:rFonts w:ascii="Franklin Gothic Medium" w:hAnsi="Franklin Gothic Medium"/>
          <w:sz w:val="20"/>
          <w:szCs w:val="20"/>
        </w:rPr>
        <w:t>ам</w:t>
      </w:r>
      <w:proofErr w:type="spellEnd"/>
      <w:r w:rsidRPr="00BD66F9">
        <w:rPr>
          <w:rFonts w:ascii="Franklin Gothic Medium" w:hAnsi="Franklin Gothic Medium"/>
          <w:sz w:val="20"/>
          <w:szCs w:val="20"/>
        </w:rPr>
        <w:t>) в ходе переговоров Стороны могут передать спор в суд в соответствии с действующим законодательством.</w:t>
      </w:r>
    </w:p>
    <w:p w:rsidR="00EB0CA9" w:rsidRDefault="00EB0CA9" w:rsidP="0013288A">
      <w:pPr>
        <w:pStyle w:val="af5"/>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D66F9">
        <w:rPr>
          <w:rFonts w:ascii="Franklin Gothic Medium" w:hAnsi="Franklin Gothic Medium"/>
          <w:sz w:val="20"/>
          <w:szCs w:val="20"/>
        </w:rPr>
        <w:t xml:space="preserve">Все уведомления, извещения являются надлежащими, если они совершены в письменной форме и доставлены до получателя по факсу с </w:t>
      </w:r>
      <w:proofErr w:type="gramStart"/>
      <w:r w:rsidRPr="00BD66F9">
        <w:rPr>
          <w:rFonts w:ascii="Franklin Gothic Medium" w:hAnsi="Franklin Gothic Medium"/>
          <w:sz w:val="20"/>
          <w:szCs w:val="20"/>
        </w:rPr>
        <w:t>подтверждением,  курьером</w:t>
      </w:r>
      <w:proofErr w:type="gramEnd"/>
      <w:r w:rsidRPr="00BD66F9">
        <w:rPr>
          <w:rFonts w:ascii="Franklin Gothic Medium" w:hAnsi="Franklin Gothic Medium"/>
          <w:sz w:val="20"/>
          <w:szCs w:val="20"/>
        </w:rPr>
        <w:t xml:space="preserve"> или заказным отправлением.</w:t>
      </w:r>
    </w:p>
    <w:p w:rsidR="00EB0CA9" w:rsidRPr="00BD66F9" w:rsidRDefault="00EB0CA9" w:rsidP="0013288A">
      <w:pPr>
        <w:pStyle w:val="af5"/>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900564">
        <w:rPr>
          <w:rFonts w:ascii="Franklin Gothic Medium" w:hAnsi="Franklin Gothic Medium"/>
          <w:sz w:val="20"/>
          <w:szCs w:val="20"/>
        </w:rPr>
        <w:t xml:space="preserve">Настоящий договор составлен </w:t>
      </w:r>
      <w:r w:rsidRPr="00B7598E">
        <w:rPr>
          <w:rFonts w:ascii="Franklin Gothic Medium" w:hAnsi="Franklin Gothic Medium"/>
          <w:sz w:val="20"/>
          <w:szCs w:val="20"/>
        </w:rPr>
        <w:t xml:space="preserve">на </w:t>
      </w:r>
      <w:r w:rsidR="0000207A">
        <w:rPr>
          <w:rFonts w:ascii="Franklin Gothic Medium" w:hAnsi="Franklin Gothic Medium"/>
          <w:sz w:val="20"/>
          <w:szCs w:val="20"/>
        </w:rPr>
        <w:t>восьми</w:t>
      </w:r>
      <w:r>
        <w:rPr>
          <w:rFonts w:ascii="Franklin Gothic Medium" w:hAnsi="Franklin Gothic Medium"/>
          <w:sz w:val="20"/>
          <w:szCs w:val="20"/>
        </w:rPr>
        <w:t xml:space="preserve"> </w:t>
      </w:r>
      <w:r w:rsidRPr="00B7598E">
        <w:rPr>
          <w:rFonts w:ascii="Franklin Gothic Medium" w:hAnsi="Franklin Gothic Medium"/>
          <w:sz w:val="20"/>
          <w:szCs w:val="20"/>
        </w:rPr>
        <w:t xml:space="preserve">листах в </w:t>
      </w:r>
      <w:r w:rsidR="00BC456F">
        <w:rPr>
          <w:rFonts w:ascii="Franklin Gothic Medium" w:hAnsi="Franklin Gothic Medium"/>
          <w:sz w:val="20"/>
          <w:szCs w:val="20"/>
        </w:rPr>
        <w:t>трех</w:t>
      </w:r>
      <w:r w:rsidRPr="00B7598E">
        <w:rPr>
          <w:rFonts w:ascii="Franklin Gothic Medium" w:hAnsi="Franklin Gothic Medium"/>
          <w:sz w:val="20"/>
          <w:szCs w:val="20"/>
        </w:rPr>
        <w:t xml:space="preserve"> идентичных экземплярах, имеющих одинаковую юридическую силу, </w:t>
      </w:r>
      <w:r>
        <w:rPr>
          <w:rFonts w:ascii="Franklin Gothic Medium" w:hAnsi="Franklin Gothic Medium"/>
          <w:sz w:val="20"/>
          <w:szCs w:val="20"/>
        </w:rPr>
        <w:t>од</w:t>
      </w:r>
      <w:r w:rsidR="00CF1199">
        <w:rPr>
          <w:rFonts w:ascii="Franklin Gothic Medium" w:hAnsi="Franklin Gothic Medium"/>
          <w:sz w:val="20"/>
          <w:szCs w:val="20"/>
        </w:rPr>
        <w:t xml:space="preserve">ин экземпляр – Застройщику, </w:t>
      </w:r>
      <w:r w:rsidR="006B7F60">
        <w:rPr>
          <w:rFonts w:ascii="Franklin Gothic Medium" w:hAnsi="Franklin Gothic Medium"/>
          <w:sz w:val="20"/>
          <w:szCs w:val="20"/>
        </w:rPr>
        <w:t>один</w:t>
      </w:r>
      <w:r>
        <w:rPr>
          <w:rFonts w:ascii="Franklin Gothic Medium" w:hAnsi="Franklin Gothic Medium"/>
          <w:sz w:val="20"/>
          <w:szCs w:val="20"/>
        </w:rPr>
        <w:t xml:space="preserve"> экземпляр – Участнику долевого строительства</w:t>
      </w:r>
      <w:r w:rsidR="006B7F60">
        <w:rPr>
          <w:rFonts w:ascii="Franklin Gothic Medium" w:hAnsi="Franklin Gothic Medium"/>
          <w:sz w:val="20"/>
          <w:szCs w:val="20"/>
        </w:rPr>
        <w:t xml:space="preserve"> </w:t>
      </w:r>
      <w:r w:rsidRPr="00BD66F9">
        <w:rPr>
          <w:rFonts w:ascii="Franklin Gothic Medium" w:hAnsi="Franklin Gothic Medium"/>
          <w:sz w:val="20"/>
          <w:szCs w:val="20"/>
        </w:rPr>
        <w:t>и один</w:t>
      </w:r>
      <w:r>
        <w:rPr>
          <w:rFonts w:ascii="Franklin Gothic Medium" w:hAnsi="Franklin Gothic Medium"/>
          <w:sz w:val="20"/>
          <w:szCs w:val="20"/>
        </w:rPr>
        <w:t xml:space="preserve"> экземпляр</w:t>
      </w:r>
      <w:r w:rsidRPr="00BD66F9">
        <w:rPr>
          <w:rFonts w:ascii="Franklin Gothic Medium" w:hAnsi="Franklin Gothic Medium"/>
          <w:sz w:val="20"/>
          <w:szCs w:val="20"/>
        </w:rPr>
        <w:t xml:space="preserve"> – для уполномоченного в соответствии с законом органа, осуществляющим государственную регистрацию прав на имущество.</w:t>
      </w:r>
    </w:p>
    <w:p w:rsidR="00814ADC" w:rsidRPr="00820735" w:rsidRDefault="00814ADC">
      <w:pPr>
        <w:widowControl w:val="0"/>
        <w:ind w:firstLine="567"/>
        <w:jc w:val="both"/>
        <w:rPr>
          <w:rFonts w:ascii="Franklin Gothic Medium" w:hAnsi="Franklin Gothic Medium" w:cs="Franklin Gothic Medium"/>
          <w:b/>
          <w:sz w:val="20"/>
          <w:szCs w:val="20"/>
        </w:rPr>
      </w:pPr>
    </w:p>
    <w:p w:rsidR="00814ADC" w:rsidRDefault="00814ADC">
      <w:pPr>
        <w:widowControl w:val="0"/>
        <w:ind w:firstLine="567"/>
        <w:jc w:val="both"/>
        <w:rPr>
          <w:rFonts w:ascii="Franklin Gothic Medium" w:hAnsi="Franklin Gothic Medium" w:cs="Franklin Gothic Medium"/>
          <w:b/>
          <w:sz w:val="20"/>
          <w:szCs w:val="20"/>
        </w:rPr>
      </w:pPr>
      <w:r w:rsidRPr="00820735">
        <w:rPr>
          <w:rFonts w:ascii="Franklin Gothic Medium" w:hAnsi="Franklin Gothic Medium" w:cs="Franklin Gothic Medium"/>
          <w:b/>
          <w:sz w:val="20"/>
          <w:szCs w:val="20"/>
        </w:rPr>
        <w:t>10. АДРЕСА, РЕКВИЗИТЫ И ПОДПИСИ СТОРОН</w:t>
      </w:r>
    </w:p>
    <w:p w:rsidR="0013288A" w:rsidRDefault="0013288A" w:rsidP="0013288A">
      <w:pPr>
        <w:widowControl w:val="0"/>
        <w:autoSpaceDE w:val="0"/>
        <w:autoSpaceDN w:val="0"/>
        <w:adjustRightInd w:val="0"/>
        <w:spacing w:line="240" w:lineRule="exact"/>
        <w:jc w:val="both"/>
        <w:rPr>
          <w:rFonts w:ascii="Franklin Gothic Medium" w:hAnsi="Franklin Gothic Medium" w:cs="Franklin Gothic Medium"/>
          <w:b/>
          <w:bCs/>
          <w:sz w:val="20"/>
          <w:szCs w:val="20"/>
        </w:rPr>
      </w:pPr>
      <w:r w:rsidRPr="000660C6">
        <w:rPr>
          <w:rFonts w:ascii="Franklin Gothic Medium" w:hAnsi="Franklin Gothic Medium" w:cs="Franklin Gothic Medium"/>
          <w:b/>
          <w:bCs/>
          <w:sz w:val="20"/>
          <w:szCs w:val="20"/>
        </w:rPr>
        <w:t>«Застройщик»</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6344"/>
      </w:tblGrid>
      <w:tr w:rsidR="0013288A" w:rsidRPr="00284F21" w:rsidTr="00EC4DB1">
        <w:tc>
          <w:tcPr>
            <w:tcW w:w="1529" w:type="pct"/>
            <w:vAlign w:val="center"/>
          </w:tcPr>
          <w:p w:rsidR="0013288A" w:rsidRPr="00284F21" w:rsidRDefault="0013288A" w:rsidP="00EC4DB1">
            <w:pPr>
              <w:jc w:val="center"/>
              <w:rPr>
                <w:rFonts w:ascii="Franklin Gothic Medium" w:hAnsi="Franklin Gothic Medium" w:cs="Franklin Gothic Medium"/>
                <w:b/>
                <w:bCs/>
                <w:color w:val="000000"/>
                <w:sz w:val="20"/>
                <w:szCs w:val="20"/>
              </w:rPr>
            </w:pPr>
            <w:r w:rsidRPr="00284F21">
              <w:rPr>
                <w:rFonts w:ascii="Franklin Gothic Medium" w:hAnsi="Franklin Gothic Medium" w:cs="Franklin Gothic Medium"/>
                <w:b/>
                <w:bCs/>
                <w:color w:val="000000"/>
                <w:sz w:val="20"/>
                <w:szCs w:val="20"/>
              </w:rPr>
              <w:t>Наименование</w:t>
            </w:r>
          </w:p>
        </w:tc>
        <w:tc>
          <w:tcPr>
            <w:tcW w:w="3471" w:type="pct"/>
            <w:vAlign w:val="center"/>
          </w:tcPr>
          <w:p w:rsidR="0013288A" w:rsidRPr="00284F21" w:rsidRDefault="0013288A" w:rsidP="00EC4DB1">
            <w:pPr>
              <w:jc w:val="center"/>
              <w:rPr>
                <w:rFonts w:ascii="Franklin Gothic Medium" w:hAnsi="Franklin Gothic Medium" w:cs="Franklin Gothic Medium"/>
                <w:b/>
                <w:bCs/>
                <w:sz w:val="20"/>
                <w:szCs w:val="20"/>
              </w:rPr>
            </w:pPr>
            <w:r w:rsidRPr="00284F21">
              <w:rPr>
                <w:rFonts w:ascii="Franklin Gothic Medium" w:hAnsi="Franklin Gothic Medium" w:cs="Franklin Gothic Medium"/>
                <w:b/>
                <w:bCs/>
                <w:sz w:val="20"/>
                <w:szCs w:val="20"/>
              </w:rPr>
              <w:t xml:space="preserve">Общество с ограниченной ответственностью </w:t>
            </w:r>
          </w:p>
          <w:p w:rsidR="0013288A" w:rsidRPr="00284F21" w:rsidRDefault="0013288A" w:rsidP="00EC4DB1">
            <w:pPr>
              <w:jc w:val="center"/>
              <w:rPr>
                <w:rFonts w:ascii="Franklin Gothic Medium" w:hAnsi="Franklin Gothic Medium" w:cs="Franklin Gothic Medium"/>
                <w:b/>
                <w:bCs/>
                <w:color w:val="000000"/>
                <w:sz w:val="20"/>
                <w:szCs w:val="20"/>
              </w:rPr>
            </w:pPr>
            <w:r w:rsidRPr="00284F21">
              <w:rPr>
                <w:rFonts w:ascii="Franklin Gothic Medium" w:hAnsi="Franklin Gothic Medium" w:cs="Franklin Gothic Medium"/>
                <w:b/>
                <w:bCs/>
                <w:color w:val="000000"/>
                <w:sz w:val="20"/>
                <w:szCs w:val="20"/>
              </w:rPr>
              <w:t>«</w:t>
            </w:r>
            <w:proofErr w:type="spellStart"/>
            <w:r w:rsidRPr="00284F21">
              <w:rPr>
                <w:rFonts w:ascii="Franklin Gothic Medium" w:hAnsi="Franklin Gothic Medium" w:cs="Franklin Gothic Medium"/>
                <w:b/>
                <w:bCs/>
                <w:color w:val="000000"/>
                <w:sz w:val="20"/>
                <w:szCs w:val="20"/>
              </w:rPr>
              <w:t>Норские</w:t>
            </w:r>
            <w:proofErr w:type="spellEnd"/>
            <w:r w:rsidRPr="00284F21">
              <w:rPr>
                <w:rFonts w:ascii="Franklin Gothic Medium" w:hAnsi="Franklin Gothic Medium" w:cs="Franklin Gothic Medium"/>
                <w:b/>
                <w:bCs/>
                <w:color w:val="000000"/>
                <w:sz w:val="20"/>
                <w:szCs w:val="20"/>
              </w:rPr>
              <w:t xml:space="preserve"> резиденции»</w:t>
            </w: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Место нахождения</w:t>
            </w:r>
          </w:p>
        </w:tc>
        <w:tc>
          <w:tcPr>
            <w:tcW w:w="3471"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150003, Россия, г. Ярославль, ул. Терешковой, д. 14</w:t>
            </w: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Pr>
                <w:rFonts w:ascii="Franklin Gothic Medium" w:hAnsi="Franklin Gothic Medium" w:cs="Franklin Gothic Medium"/>
                <w:color w:val="000000"/>
                <w:sz w:val="20"/>
                <w:szCs w:val="20"/>
              </w:rPr>
              <w:t xml:space="preserve">Адрес фактического местонахождения </w:t>
            </w:r>
          </w:p>
        </w:tc>
        <w:tc>
          <w:tcPr>
            <w:tcW w:w="3471"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sz w:val="20"/>
                <w:szCs w:val="20"/>
              </w:rPr>
              <w:t xml:space="preserve">Россия, Ярославская область, г. Ярославль, ул. </w:t>
            </w:r>
            <w:r>
              <w:rPr>
                <w:rFonts w:ascii="Franklin Gothic Medium" w:hAnsi="Franklin Gothic Medium" w:cs="Franklin Gothic Medium"/>
                <w:sz w:val="20"/>
                <w:szCs w:val="20"/>
              </w:rPr>
              <w:t>Республиканская</w:t>
            </w:r>
            <w:r w:rsidRPr="00284F21">
              <w:rPr>
                <w:rFonts w:ascii="Franklin Gothic Medium" w:hAnsi="Franklin Gothic Medium" w:cs="Franklin Gothic Medium"/>
                <w:sz w:val="20"/>
                <w:szCs w:val="20"/>
              </w:rPr>
              <w:t xml:space="preserve">, д. </w:t>
            </w:r>
            <w:r>
              <w:rPr>
                <w:rFonts w:ascii="Franklin Gothic Medium" w:hAnsi="Franklin Gothic Medium" w:cs="Franklin Gothic Medium"/>
                <w:sz w:val="20"/>
                <w:szCs w:val="20"/>
              </w:rPr>
              <w:t>3, пом. 78</w:t>
            </w: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ИНН / КПП</w:t>
            </w:r>
          </w:p>
        </w:tc>
        <w:tc>
          <w:tcPr>
            <w:tcW w:w="3471" w:type="pct"/>
          </w:tcPr>
          <w:p w:rsidR="0013288A" w:rsidRPr="00284F21" w:rsidRDefault="0013288A" w:rsidP="00EC4DB1">
            <w:pPr>
              <w:rPr>
                <w:rFonts w:ascii="Franklin Gothic Medium" w:hAnsi="Franklin Gothic Medium" w:cs="Franklin Gothic Medium"/>
                <w:color w:val="000000"/>
                <w:sz w:val="20"/>
                <w:szCs w:val="20"/>
              </w:rPr>
            </w:pP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ОГРН</w:t>
            </w:r>
          </w:p>
        </w:tc>
        <w:tc>
          <w:tcPr>
            <w:tcW w:w="3471" w:type="pct"/>
          </w:tcPr>
          <w:p w:rsidR="0013288A" w:rsidRPr="00284F21" w:rsidRDefault="0013288A" w:rsidP="00EC4DB1">
            <w:pPr>
              <w:rPr>
                <w:rFonts w:ascii="Franklin Gothic Medium" w:hAnsi="Franklin Gothic Medium" w:cs="Franklin Gothic Medium"/>
                <w:color w:val="000000"/>
                <w:sz w:val="20"/>
                <w:szCs w:val="20"/>
              </w:rPr>
            </w:pP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Расчетный счет</w:t>
            </w:r>
          </w:p>
        </w:tc>
        <w:tc>
          <w:tcPr>
            <w:tcW w:w="3471" w:type="pct"/>
          </w:tcPr>
          <w:p w:rsidR="0013288A" w:rsidRPr="00284F21" w:rsidRDefault="0013288A" w:rsidP="00EC4DB1">
            <w:pPr>
              <w:rPr>
                <w:rFonts w:ascii="Franklin Gothic Medium" w:hAnsi="Franklin Gothic Medium" w:cs="Franklin Gothic Medium"/>
                <w:color w:val="000000"/>
                <w:sz w:val="20"/>
                <w:szCs w:val="20"/>
              </w:rPr>
            </w:pP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Наименование банка</w:t>
            </w:r>
          </w:p>
        </w:tc>
        <w:tc>
          <w:tcPr>
            <w:tcW w:w="3471" w:type="pct"/>
          </w:tcPr>
          <w:p w:rsidR="0013288A" w:rsidRPr="00284F21" w:rsidRDefault="0013288A" w:rsidP="00EC4DB1">
            <w:pPr>
              <w:rPr>
                <w:rFonts w:ascii="Franklin Gothic Medium" w:hAnsi="Franklin Gothic Medium" w:cs="Franklin Gothic Medium"/>
                <w:color w:val="000000"/>
                <w:sz w:val="20"/>
                <w:szCs w:val="20"/>
              </w:rPr>
            </w:pP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БИК</w:t>
            </w:r>
          </w:p>
        </w:tc>
        <w:tc>
          <w:tcPr>
            <w:tcW w:w="3471" w:type="pct"/>
          </w:tcPr>
          <w:p w:rsidR="0013288A" w:rsidRPr="00284F21" w:rsidRDefault="0013288A" w:rsidP="00EC4DB1">
            <w:pPr>
              <w:rPr>
                <w:rFonts w:ascii="Franklin Gothic Medium" w:hAnsi="Franklin Gothic Medium" w:cs="Franklin Gothic Medium"/>
                <w:color w:val="000000"/>
                <w:sz w:val="20"/>
                <w:szCs w:val="20"/>
              </w:rPr>
            </w:pP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Корреспондентский счет</w:t>
            </w:r>
          </w:p>
        </w:tc>
        <w:tc>
          <w:tcPr>
            <w:tcW w:w="3471" w:type="pct"/>
          </w:tcPr>
          <w:p w:rsidR="0013288A" w:rsidRPr="00284F21" w:rsidRDefault="0013288A" w:rsidP="00EC4DB1">
            <w:pPr>
              <w:rPr>
                <w:rFonts w:ascii="Franklin Gothic Medium" w:hAnsi="Franklin Gothic Medium" w:cs="Franklin Gothic Medium"/>
                <w:color w:val="000000"/>
                <w:sz w:val="20"/>
                <w:szCs w:val="20"/>
              </w:rPr>
            </w:pPr>
          </w:p>
        </w:tc>
      </w:tr>
    </w:tbl>
    <w:p w:rsidR="0013288A" w:rsidRDefault="0013288A" w:rsidP="0013288A">
      <w:pPr>
        <w:shd w:val="clear" w:color="auto" w:fill="FFFFFF"/>
        <w:rPr>
          <w:rFonts w:ascii="Franklin Gothic Medium" w:hAnsi="Franklin Gothic Medium" w:cs="Franklin Gothic Medium"/>
          <w:b/>
          <w:bCs/>
          <w:sz w:val="20"/>
          <w:szCs w:val="20"/>
        </w:rPr>
      </w:pPr>
    </w:p>
    <w:p w:rsidR="00FE3C59" w:rsidRDefault="00FE3C59" w:rsidP="0013288A">
      <w:pPr>
        <w:shd w:val="clear" w:color="auto" w:fill="FFFFFF"/>
        <w:rPr>
          <w:rFonts w:ascii="Franklin Gothic Medium" w:hAnsi="Franklin Gothic Medium" w:cs="Franklin Gothic Medium"/>
          <w:b/>
          <w:bCs/>
          <w:sz w:val="20"/>
          <w:szCs w:val="20"/>
        </w:rPr>
      </w:pPr>
    </w:p>
    <w:p w:rsidR="00FE3C59" w:rsidRDefault="00FE3C59" w:rsidP="0013288A">
      <w:pPr>
        <w:shd w:val="clear" w:color="auto" w:fill="FFFFFF"/>
        <w:rPr>
          <w:rFonts w:ascii="Franklin Gothic Medium" w:hAnsi="Franklin Gothic Medium" w:cs="Franklin Gothic Medium"/>
          <w:b/>
          <w:bCs/>
          <w:sz w:val="20"/>
          <w:szCs w:val="20"/>
        </w:rPr>
      </w:pPr>
    </w:p>
    <w:p w:rsidR="0013288A" w:rsidRDefault="0013288A" w:rsidP="0013288A">
      <w:pPr>
        <w:shd w:val="clear" w:color="auto" w:fill="FFFFFF"/>
        <w:rPr>
          <w:rFonts w:ascii="Franklin Gothic Medium" w:hAnsi="Franklin Gothic Medium" w:cs="Franklin Gothic Medium"/>
          <w:b/>
          <w:bCs/>
          <w:sz w:val="20"/>
          <w:szCs w:val="20"/>
        </w:rPr>
      </w:pPr>
      <w:r w:rsidRPr="00284F21">
        <w:rPr>
          <w:rFonts w:ascii="Franklin Gothic Medium" w:hAnsi="Franklin Gothic Medium" w:cs="Franklin Gothic Medium"/>
          <w:b/>
          <w:bCs/>
          <w:sz w:val="20"/>
          <w:szCs w:val="20"/>
        </w:rPr>
        <w:t>Генеральный директор __________________</w:t>
      </w:r>
      <w:r>
        <w:rPr>
          <w:rFonts w:ascii="Franklin Gothic Medium" w:hAnsi="Franklin Gothic Medium" w:cs="Franklin Gothic Medium"/>
          <w:b/>
          <w:bCs/>
          <w:sz w:val="20"/>
          <w:szCs w:val="20"/>
        </w:rPr>
        <w:t xml:space="preserve">______________________ </w:t>
      </w:r>
      <w:r>
        <w:rPr>
          <w:rFonts w:ascii="Franklin Gothic Medium" w:hAnsi="Franklin Gothic Medium" w:cs="Franklin Gothic Medium"/>
          <w:b/>
          <w:bCs/>
          <w:sz w:val="20"/>
          <w:szCs w:val="20"/>
        </w:rPr>
        <w:tab/>
      </w:r>
      <w:r w:rsidRPr="00284F21">
        <w:rPr>
          <w:rFonts w:ascii="Franklin Gothic Medium" w:hAnsi="Franklin Gothic Medium" w:cs="Franklin Gothic Medium"/>
          <w:b/>
          <w:bCs/>
          <w:sz w:val="20"/>
          <w:szCs w:val="20"/>
        </w:rPr>
        <w:t xml:space="preserve">Д. В. Головлев </w:t>
      </w:r>
    </w:p>
    <w:p w:rsidR="0013288A" w:rsidRDefault="0013288A" w:rsidP="0013288A">
      <w:pPr>
        <w:shd w:val="clear" w:color="auto" w:fill="FFFFFF"/>
        <w:rPr>
          <w:rFonts w:ascii="Franklin Gothic Medium" w:hAnsi="Franklin Gothic Medium" w:cs="Franklin Gothic Medium"/>
          <w:sz w:val="20"/>
          <w:szCs w:val="20"/>
        </w:rPr>
      </w:pPr>
    </w:p>
    <w:p w:rsidR="00FE3C59" w:rsidRDefault="00FE3C59" w:rsidP="0013288A">
      <w:pPr>
        <w:shd w:val="clear" w:color="auto" w:fill="FFFFFF"/>
        <w:rPr>
          <w:rFonts w:ascii="Franklin Gothic Medium" w:hAnsi="Franklin Gothic Medium" w:cs="Franklin Gothic Medium"/>
          <w:sz w:val="20"/>
          <w:szCs w:val="20"/>
        </w:rPr>
      </w:pPr>
    </w:p>
    <w:p w:rsidR="00471B4C" w:rsidRPr="00394EE1" w:rsidRDefault="00471B4C" w:rsidP="00471B4C">
      <w:pPr>
        <w:rPr>
          <w:rFonts w:ascii="Franklin Gothic Medium" w:hAnsi="Franklin Gothic Medium"/>
          <w:b/>
          <w:sz w:val="20"/>
          <w:szCs w:val="20"/>
        </w:rPr>
      </w:pPr>
      <w:r w:rsidRPr="00394EE1">
        <w:rPr>
          <w:rFonts w:ascii="Franklin Gothic Medium" w:hAnsi="Franklin Gothic Medium"/>
          <w:b/>
          <w:sz w:val="20"/>
          <w:szCs w:val="20"/>
        </w:rPr>
        <w:t>«Участник долевого строительства»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6229"/>
      </w:tblGrid>
      <w:tr w:rsidR="00EC4DB1" w:rsidRPr="000660C6" w:rsidTr="00EC4DB1">
        <w:tc>
          <w:tcPr>
            <w:tcW w:w="1591" w:type="pct"/>
            <w:tcBorders>
              <w:top w:val="single" w:sz="4" w:space="0" w:color="auto"/>
              <w:left w:val="single" w:sz="4" w:space="0" w:color="auto"/>
              <w:bottom w:val="single" w:sz="4" w:space="0" w:color="auto"/>
              <w:right w:val="single" w:sz="4" w:space="0" w:color="auto"/>
            </w:tcBorders>
            <w:vAlign w:val="center"/>
          </w:tcPr>
          <w:p w:rsidR="00EC4DB1" w:rsidRPr="000660C6" w:rsidRDefault="00EC4DB1" w:rsidP="00EC4DB1">
            <w:pPr>
              <w:jc w:val="center"/>
              <w:rPr>
                <w:rFonts w:ascii="Franklin Gothic Medium" w:hAnsi="Franklin Gothic Medium"/>
                <w:b/>
                <w:color w:val="000000"/>
                <w:sz w:val="20"/>
                <w:szCs w:val="20"/>
              </w:rPr>
            </w:pPr>
            <w:r w:rsidRPr="000660C6">
              <w:rPr>
                <w:rFonts w:ascii="Franklin Gothic Medium" w:hAnsi="Franklin Gothic Medium"/>
                <w:b/>
                <w:color w:val="000000"/>
                <w:sz w:val="20"/>
                <w:szCs w:val="20"/>
              </w:rPr>
              <w:t>Фамилия, Имя, Отчество</w:t>
            </w:r>
          </w:p>
        </w:tc>
        <w:tc>
          <w:tcPr>
            <w:tcW w:w="3409" w:type="pct"/>
            <w:tcBorders>
              <w:top w:val="single" w:sz="4" w:space="0" w:color="auto"/>
              <w:left w:val="single" w:sz="4" w:space="0" w:color="auto"/>
              <w:bottom w:val="single" w:sz="4" w:space="0" w:color="auto"/>
              <w:right w:val="single" w:sz="4" w:space="0" w:color="auto"/>
            </w:tcBorders>
            <w:vAlign w:val="center"/>
          </w:tcPr>
          <w:p w:rsidR="00EC4DB1" w:rsidRPr="000660C6" w:rsidRDefault="00EC4DB1" w:rsidP="00EC4DB1">
            <w:pPr>
              <w:jc w:val="center"/>
              <w:rPr>
                <w:rFonts w:ascii="Franklin Gothic Medium" w:hAnsi="Franklin Gothic Medium"/>
                <w:b/>
                <w:bCs/>
                <w:color w:val="000000"/>
                <w:sz w:val="20"/>
                <w:szCs w:val="20"/>
              </w:rPr>
            </w:pPr>
          </w:p>
        </w:tc>
      </w:tr>
      <w:tr w:rsidR="00EC4DB1" w:rsidRPr="000660C6" w:rsidTr="00EC4DB1">
        <w:tc>
          <w:tcPr>
            <w:tcW w:w="1591" w:type="pct"/>
            <w:tcBorders>
              <w:top w:val="single" w:sz="4" w:space="0" w:color="auto"/>
              <w:left w:val="single" w:sz="4" w:space="0" w:color="auto"/>
              <w:bottom w:val="single" w:sz="4" w:space="0" w:color="auto"/>
              <w:right w:val="single" w:sz="4" w:space="0" w:color="auto"/>
            </w:tcBorders>
          </w:tcPr>
          <w:p w:rsidR="00EC4DB1" w:rsidRPr="000660C6" w:rsidRDefault="00EC4DB1" w:rsidP="00EC4DB1">
            <w:pPr>
              <w:rPr>
                <w:rFonts w:ascii="Franklin Gothic Medium" w:hAnsi="Franklin Gothic Medium"/>
                <w:color w:val="000000"/>
                <w:sz w:val="20"/>
                <w:szCs w:val="20"/>
              </w:rPr>
            </w:pPr>
            <w:r w:rsidRPr="000660C6">
              <w:rPr>
                <w:rFonts w:ascii="Franklin Gothic Medium" w:hAnsi="Franklin Gothic Medium"/>
                <w:color w:val="000000"/>
                <w:sz w:val="20"/>
                <w:szCs w:val="20"/>
              </w:rPr>
              <w:t>Паспорт серия номер</w:t>
            </w:r>
          </w:p>
        </w:tc>
        <w:tc>
          <w:tcPr>
            <w:tcW w:w="3409" w:type="pct"/>
            <w:tcBorders>
              <w:top w:val="single" w:sz="4" w:space="0" w:color="auto"/>
              <w:left w:val="single" w:sz="4" w:space="0" w:color="auto"/>
              <w:bottom w:val="single" w:sz="4" w:space="0" w:color="auto"/>
              <w:right w:val="single" w:sz="4" w:space="0" w:color="auto"/>
            </w:tcBorders>
          </w:tcPr>
          <w:p w:rsidR="00EC4DB1" w:rsidRPr="000660C6" w:rsidRDefault="00EC4DB1" w:rsidP="00EC4DB1">
            <w:pPr>
              <w:rPr>
                <w:rFonts w:ascii="Franklin Gothic Medium" w:hAnsi="Franklin Gothic Medium"/>
                <w:color w:val="000000"/>
                <w:sz w:val="20"/>
                <w:szCs w:val="20"/>
              </w:rPr>
            </w:pPr>
          </w:p>
        </w:tc>
      </w:tr>
      <w:tr w:rsidR="00EC4DB1" w:rsidRPr="000660C6" w:rsidTr="00EC4DB1">
        <w:tc>
          <w:tcPr>
            <w:tcW w:w="1591" w:type="pct"/>
            <w:tcBorders>
              <w:top w:val="single" w:sz="4" w:space="0" w:color="auto"/>
              <w:left w:val="single" w:sz="4" w:space="0" w:color="auto"/>
              <w:bottom w:val="single" w:sz="4" w:space="0" w:color="auto"/>
              <w:right w:val="single" w:sz="4" w:space="0" w:color="auto"/>
            </w:tcBorders>
          </w:tcPr>
          <w:p w:rsidR="00EC4DB1" w:rsidRPr="000660C6" w:rsidRDefault="00EC4DB1" w:rsidP="00EC4DB1">
            <w:pPr>
              <w:rPr>
                <w:rFonts w:ascii="Franklin Gothic Medium" w:hAnsi="Franklin Gothic Medium"/>
                <w:color w:val="000000"/>
                <w:sz w:val="20"/>
                <w:szCs w:val="20"/>
              </w:rPr>
            </w:pPr>
            <w:r w:rsidRPr="000660C6">
              <w:rPr>
                <w:rFonts w:ascii="Franklin Gothic Medium" w:hAnsi="Franklin Gothic Medium"/>
                <w:color w:val="000000"/>
                <w:sz w:val="20"/>
                <w:szCs w:val="20"/>
              </w:rPr>
              <w:t xml:space="preserve">Дата выдачи </w:t>
            </w:r>
          </w:p>
          <w:p w:rsidR="00EC4DB1" w:rsidRPr="000660C6" w:rsidRDefault="00EC4DB1" w:rsidP="00EC4DB1">
            <w:pPr>
              <w:rPr>
                <w:rFonts w:ascii="Franklin Gothic Medium" w:hAnsi="Franklin Gothic Medium"/>
                <w:color w:val="000000"/>
                <w:sz w:val="20"/>
                <w:szCs w:val="20"/>
              </w:rPr>
            </w:pPr>
            <w:r w:rsidRPr="000660C6">
              <w:rPr>
                <w:rFonts w:ascii="Franklin Gothic Medium" w:hAnsi="Franklin Gothic Medium"/>
                <w:color w:val="000000"/>
                <w:sz w:val="20"/>
                <w:szCs w:val="20"/>
              </w:rPr>
              <w:t xml:space="preserve">Кем выдан </w:t>
            </w:r>
          </w:p>
        </w:tc>
        <w:tc>
          <w:tcPr>
            <w:tcW w:w="3409" w:type="pct"/>
            <w:tcBorders>
              <w:top w:val="single" w:sz="4" w:space="0" w:color="auto"/>
              <w:left w:val="single" w:sz="4" w:space="0" w:color="auto"/>
              <w:bottom w:val="single" w:sz="4" w:space="0" w:color="auto"/>
              <w:right w:val="single" w:sz="4" w:space="0" w:color="auto"/>
            </w:tcBorders>
          </w:tcPr>
          <w:p w:rsidR="00EC4DB1" w:rsidRPr="000660C6" w:rsidRDefault="00EC4DB1" w:rsidP="00EC4DB1">
            <w:pPr>
              <w:rPr>
                <w:rFonts w:ascii="Franklin Gothic Medium" w:hAnsi="Franklin Gothic Medium"/>
                <w:color w:val="000000"/>
                <w:sz w:val="20"/>
                <w:szCs w:val="20"/>
              </w:rPr>
            </w:pPr>
          </w:p>
        </w:tc>
      </w:tr>
      <w:tr w:rsidR="00EC4DB1" w:rsidRPr="000660C6" w:rsidTr="00EC4DB1">
        <w:tc>
          <w:tcPr>
            <w:tcW w:w="1591" w:type="pct"/>
            <w:tcBorders>
              <w:top w:val="single" w:sz="4" w:space="0" w:color="auto"/>
              <w:left w:val="single" w:sz="4" w:space="0" w:color="auto"/>
              <w:bottom w:val="single" w:sz="4" w:space="0" w:color="auto"/>
              <w:right w:val="single" w:sz="4" w:space="0" w:color="auto"/>
            </w:tcBorders>
          </w:tcPr>
          <w:p w:rsidR="00EC4DB1" w:rsidRPr="000660C6" w:rsidRDefault="00EC4DB1" w:rsidP="00EC4DB1">
            <w:pPr>
              <w:rPr>
                <w:rFonts w:ascii="Franklin Gothic Medium" w:hAnsi="Franklin Gothic Medium"/>
                <w:color w:val="000000"/>
                <w:sz w:val="20"/>
                <w:szCs w:val="20"/>
              </w:rPr>
            </w:pPr>
            <w:r w:rsidRPr="000660C6">
              <w:rPr>
                <w:rFonts w:ascii="Franklin Gothic Medium" w:hAnsi="Franklin Gothic Medium"/>
                <w:color w:val="000000"/>
                <w:sz w:val="20"/>
                <w:szCs w:val="20"/>
              </w:rPr>
              <w:t xml:space="preserve">Код подразделения </w:t>
            </w:r>
          </w:p>
        </w:tc>
        <w:tc>
          <w:tcPr>
            <w:tcW w:w="3409" w:type="pct"/>
            <w:tcBorders>
              <w:top w:val="single" w:sz="4" w:space="0" w:color="auto"/>
              <w:left w:val="single" w:sz="4" w:space="0" w:color="auto"/>
              <w:bottom w:val="single" w:sz="4" w:space="0" w:color="auto"/>
              <w:right w:val="single" w:sz="4" w:space="0" w:color="auto"/>
            </w:tcBorders>
          </w:tcPr>
          <w:p w:rsidR="00EC4DB1" w:rsidRPr="000660C6" w:rsidRDefault="00EC4DB1" w:rsidP="00EC4DB1">
            <w:pPr>
              <w:rPr>
                <w:rFonts w:ascii="Franklin Gothic Medium" w:hAnsi="Franklin Gothic Medium"/>
                <w:color w:val="000000"/>
                <w:sz w:val="20"/>
                <w:szCs w:val="20"/>
              </w:rPr>
            </w:pPr>
          </w:p>
        </w:tc>
      </w:tr>
      <w:tr w:rsidR="00EC4DB1" w:rsidRPr="00284F21" w:rsidTr="00EC4DB1">
        <w:tc>
          <w:tcPr>
            <w:tcW w:w="1591" w:type="pct"/>
            <w:tcBorders>
              <w:top w:val="single" w:sz="4" w:space="0" w:color="auto"/>
              <w:left w:val="single" w:sz="4" w:space="0" w:color="auto"/>
              <w:bottom w:val="single" w:sz="4" w:space="0" w:color="auto"/>
              <w:right w:val="single" w:sz="4" w:space="0" w:color="auto"/>
            </w:tcBorders>
          </w:tcPr>
          <w:p w:rsidR="00EC4DB1" w:rsidRPr="000660C6" w:rsidRDefault="00EC4DB1" w:rsidP="00EC4DB1">
            <w:pPr>
              <w:rPr>
                <w:rFonts w:ascii="Franklin Gothic Medium" w:hAnsi="Franklin Gothic Medium"/>
                <w:color w:val="000000"/>
                <w:sz w:val="20"/>
                <w:szCs w:val="20"/>
              </w:rPr>
            </w:pPr>
            <w:r>
              <w:rPr>
                <w:rFonts w:ascii="Franklin Gothic Medium" w:hAnsi="Franklin Gothic Medium"/>
                <w:color w:val="000000"/>
                <w:sz w:val="20"/>
                <w:szCs w:val="20"/>
              </w:rPr>
              <w:t xml:space="preserve">Место жительства </w:t>
            </w:r>
          </w:p>
        </w:tc>
        <w:tc>
          <w:tcPr>
            <w:tcW w:w="3409" w:type="pct"/>
            <w:tcBorders>
              <w:top w:val="single" w:sz="4" w:space="0" w:color="auto"/>
              <w:left w:val="single" w:sz="4" w:space="0" w:color="auto"/>
              <w:bottom w:val="single" w:sz="4" w:space="0" w:color="auto"/>
              <w:right w:val="single" w:sz="4" w:space="0" w:color="auto"/>
            </w:tcBorders>
          </w:tcPr>
          <w:p w:rsidR="00EC4DB1" w:rsidRPr="009F0EDB" w:rsidRDefault="00EC4DB1" w:rsidP="00EC4DB1">
            <w:pPr>
              <w:rPr>
                <w:rFonts w:ascii="Franklin Gothic Medium" w:hAnsi="Franklin Gothic Medium"/>
                <w:color w:val="000000"/>
                <w:sz w:val="18"/>
                <w:szCs w:val="18"/>
              </w:rPr>
            </w:pPr>
          </w:p>
        </w:tc>
      </w:tr>
    </w:tbl>
    <w:p w:rsidR="00EC4DB1" w:rsidRDefault="00EC4DB1" w:rsidP="00EC4DB1">
      <w:pPr>
        <w:widowControl w:val="0"/>
        <w:autoSpaceDE w:val="0"/>
        <w:autoSpaceDN w:val="0"/>
        <w:adjustRightInd w:val="0"/>
        <w:spacing w:line="235" w:lineRule="exact"/>
        <w:rPr>
          <w:rFonts w:ascii="Franklin Gothic Medium" w:hAnsi="Franklin Gothic Medium"/>
          <w:b/>
          <w:sz w:val="20"/>
          <w:szCs w:val="20"/>
        </w:rPr>
      </w:pPr>
    </w:p>
    <w:p w:rsidR="00EC4DB1" w:rsidRDefault="00EC4DB1" w:rsidP="00EC4DB1">
      <w:pPr>
        <w:widowControl w:val="0"/>
        <w:autoSpaceDE w:val="0"/>
        <w:autoSpaceDN w:val="0"/>
        <w:adjustRightInd w:val="0"/>
        <w:spacing w:line="235" w:lineRule="exact"/>
        <w:rPr>
          <w:rFonts w:ascii="Franklin Gothic Medium" w:hAnsi="Franklin Gothic Medium"/>
          <w:b/>
          <w:sz w:val="20"/>
          <w:szCs w:val="20"/>
        </w:rPr>
      </w:pPr>
    </w:p>
    <w:p w:rsidR="00EC4DB1" w:rsidRPr="00997931" w:rsidRDefault="00EC4DB1" w:rsidP="00EC4DB1">
      <w:pPr>
        <w:widowControl w:val="0"/>
        <w:autoSpaceDE w:val="0"/>
        <w:autoSpaceDN w:val="0"/>
        <w:adjustRightInd w:val="0"/>
        <w:spacing w:line="235" w:lineRule="exact"/>
        <w:rPr>
          <w:rFonts w:ascii="Franklin Gothic Medium" w:hAnsi="Franklin Gothic Medium"/>
          <w:b/>
          <w:sz w:val="20"/>
          <w:szCs w:val="20"/>
        </w:rPr>
      </w:pPr>
      <w:r>
        <w:rPr>
          <w:rFonts w:ascii="Franklin Gothic Medium" w:hAnsi="Franklin Gothic Medium"/>
          <w:b/>
          <w:sz w:val="20"/>
          <w:szCs w:val="20"/>
        </w:rPr>
        <w:t>____________________________________________________________________________________________</w:t>
      </w:r>
    </w:p>
    <w:p w:rsidR="006B3210" w:rsidRDefault="006B3210">
      <w:pPr>
        <w:ind w:left="2832" w:firstLine="708"/>
        <w:jc w:val="right"/>
        <w:rPr>
          <w:rFonts w:ascii="Franklin Gothic Medium" w:hAnsi="Franklin Gothic Medium" w:cs="Franklin Gothic Medium"/>
          <w:sz w:val="20"/>
          <w:szCs w:val="20"/>
        </w:rPr>
      </w:pPr>
    </w:p>
    <w:p w:rsidR="006B3210" w:rsidRDefault="006B3210">
      <w:pPr>
        <w:ind w:left="2832" w:firstLine="708"/>
        <w:jc w:val="right"/>
        <w:rPr>
          <w:rFonts w:ascii="Franklin Gothic Medium" w:hAnsi="Franklin Gothic Medium" w:cs="Franklin Gothic Medium"/>
          <w:sz w:val="20"/>
          <w:szCs w:val="20"/>
        </w:rPr>
      </w:pPr>
    </w:p>
    <w:p w:rsidR="006B3210" w:rsidRDefault="006B3210">
      <w:pPr>
        <w:ind w:left="2832" w:firstLine="708"/>
        <w:jc w:val="right"/>
        <w:rPr>
          <w:rFonts w:ascii="Franklin Gothic Medium" w:hAnsi="Franklin Gothic Medium" w:cs="Franklin Gothic Medium"/>
          <w:sz w:val="20"/>
          <w:szCs w:val="20"/>
        </w:rPr>
      </w:pPr>
    </w:p>
    <w:p w:rsidR="006B3210" w:rsidRDefault="006B3210">
      <w:pPr>
        <w:ind w:left="2832" w:firstLine="708"/>
        <w:jc w:val="right"/>
        <w:rPr>
          <w:rFonts w:ascii="Franklin Gothic Medium" w:hAnsi="Franklin Gothic Medium" w:cs="Franklin Gothic Medium"/>
          <w:sz w:val="20"/>
          <w:szCs w:val="20"/>
        </w:rPr>
      </w:pPr>
    </w:p>
    <w:p w:rsidR="007F37D8" w:rsidRDefault="007F37D8">
      <w:pPr>
        <w:ind w:left="2832" w:firstLine="708"/>
        <w:jc w:val="right"/>
        <w:rPr>
          <w:rFonts w:ascii="Franklin Gothic Medium" w:hAnsi="Franklin Gothic Medium" w:cs="Franklin Gothic Medium"/>
          <w:sz w:val="20"/>
          <w:szCs w:val="20"/>
        </w:rPr>
      </w:pPr>
    </w:p>
    <w:p w:rsidR="007F37D8" w:rsidRDefault="007F37D8">
      <w:pPr>
        <w:ind w:left="2832" w:firstLine="708"/>
        <w:jc w:val="right"/>
        <w:rPr>
          <w:rFonts w:ascii="Franklin Gothic Medium" w:hAnsi="Franklin Gothic Medium" w:cs="Franklin Gothic Medium"/>
          <w:sz w:val="20"/>
          <w:szCs w:val="20"/>
        </w:rPr>
      </w:pPr>
    </w:p>
    <w:p w:rsidR="007F37D8" w:rsidRDefault="007F37D8">
      <w:pPr>
        <w:ind w:left="2832" w:firstLine="708"/>
        <w:jc w:val="right"/>
        <w:rPr>
          <w:rFonts w:ascii="Franklin Gothic Medium" w:hAnsi="Franklin Gothic Medium" w:cs="Franklin Gothic Medium"/>
          <w:sz w:val="20"/>
          <w:szCs w:val="20"/>
        </w:rPr>
      </w:pPr>
    </w:p>
    <w:p w:rsidR="00B27A49" w:rsidRDefault="00B27A49">
      <w:pPr>
        <w:ind w:left="2832" w:firstLine="708"/>
        <w:jc w:val="right"/>
        <w:rPr>
          <w:rFonts w:ascii="Franklin Gothic Medium" w:hAnsi="Franklin Gothic Medium" w:cs="Franklin Gothic Medium"/>
          <w:sz w:val="20"/>
          <w:szCs w:val="20"/>
        </w:rPr>
      </w:pPr>
    </w:p>
    <w:p w:rsidR="00B27A49" w:rsidRDefault="00B27A49">
      <w:pPr>
        <w:ind w:left="2832" w:firstLine="708"/>
        <w:jc w:val="right"/>
        <w:rPr>
          <w:rFonts w:ascii="Franklin Gothic Medium" w:hAnsi="Franklin Gothic Medium" w:cs="Franklin Gothic Medium"/>
          <w:sz w:val="20"/>
          <w:szCs w:val="20"/>
        </w:rPr>
      </w:pPr>
    </w:p>
    <w:p w:rsidR="00B27A49" w:rsidRDefault="00B27A49">
      <w:pPr>
        <w:ind w:left="2832" w:firstLine="708"/>
        <w:jc w:val="right"/>
        <w:rPr>
          <w:rFonts w:ascii="Franklin Gothic Medium" w:hAnsi="Franklin Gothic Medium" w:cs="Franklin Gothic Medium"/>
          <w:sz w:val="20"/>
          <w:szCs w:val="20"/>
        </w:rPr>
      </w:pPr>
    </w:p>
    <w:p w:rsidR="00B27A49" w:rsidRDefault="00B27A49">
      <w:pPr>
        <w:ind w:left="2832" w:firstLine="708"/>
        <w:jc w:val="right"/>
        <w:rPr>
          <w:rFonts w:ascii="Franklin Gothic Medium" w:hAnsi="Franklin Gothic Medium" w:cs="Franklin Gothic Medium"/>
          <w:sz w:val="20"/>
          <w:szCs w:val="20"/>
        </w:rPr>
      </w:pPr>
    </w:p>
    <w:p w:rsidR="00B27A49" w:rsidRDefault="00B27A49">
      <w:pPr>
        <w:ind w:left="2832" w:firstLine="708"/>
        <w:jc w:val="right"/>
        <w:rPr>
          <w:rFonts w:ascii="Franklin Gothic Medium" w:hAnsi="Franklin Gothic Medium" w:cs="Franklin Gothic Medium"/>
          <w:sz w:val="20"/>
          <w:szCs w:val="20"/>
        </w:rPr>
      </w:pPr>
    </w:p>
    <w:p w:rsidR="00814ADC" w:rsidRPr="00820735" w:rsidRDefault="00814ADC">
      <w:pPr>
        <w:ind w:left="2832" w:firstLine="708"/>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Приложение № 1</w:t>
      </w:r>
    </w:p>
    <w:p w:rsidR="00044248" w:rsidRPr="00820735" w:rsidRDefault="00044248" w:rsidP="00044248">
      <w:pPr>
        <w:widowControl w:val="0"/>
        <w:spacing w:line="235" w:lineRule="exact"/>
        <w:ind w:left="3540"/>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к договору </w:t>
      </w:r>
      <w:r>
        <w:rPr>
          <w:rFonts w:ascii="Franklin Gothic Medium" w:hAnsi="Franklin Gothic Medium" w:cs="Franklin Gothic Medium"/>
          <w:sz w:val="20"/>
          <w:szCs w:val="20"/>
        </w:rPr>
        <w:t>№ НРД/</w:t>
      </w:r>
      <w:r w:rsidR="00CE6166">
        <w:rPr>
          <w:rFonts w:ascii="Franklin Gothic Medium" w:hAnsi="Franklin Gothic Medium" w:cs="Franklin Gothic Medium"/>
          <w:sz w:val="20"/>
          <w:szCs w:val="20"/>
        </w:rPr>
        <w:t>_</w:t>
      </w:r>
      <w:r w:rsidR="006B3210">
        <w:rPr>
          <w:rFonts w:ascii="Franklin Gothic Medium" w:hAnsi="Franklin Gothic Medium" w:cs="Franklin Gothic Medium"/>
          <w:sz w:val="20"/>
          <w:szCs w:val="20"/>
        </w:rPr>
        <w:t>____</w:t>
      </w:r>
      <w:r w:rsidRPr="00820735">
        <w:rPr>
          <w:rFonts w:ascii="Franklin Gothic Medium" w:hAnsi="Franklin Gothic Medium" w:cs="Franklin Gothic Medium"/>
          <w:sz w:val="20"/>
          <w:szCs w:val="20"/>
        </w:rPr>
        <w:t>/</w:t>
      </w:r>
      <w:r w:rsidR="006B3210">
        <w:rPr>
          <w:rFonts w:ascii="Franklin Gothic Medium" w:hAnsi="Franklin Gothic Medium" w:cs="Franklin Gothic Medium"/>
          <w:sz w:val="20"/>
          <w:szCs w:val="20"/>
        </w:rPr>
        <w:t>__</w:t>
      </w:r>
      <w:r>
        <w:rPr>
          <w:rFonts w:ascii="Franklin Gothic Medium" w:hAnsi="Franklin Gothic Medium" w:cs="Franklin Gothic Medium"/>
          <w:sz w:val="20"/>
          <w:szCs w:val="20"/>
        </w:rPr>
        <w:t xml:space="preserve"> </w:t>
      </w:r>
      <w:r w:rsidRPr="00820735">
        <w:rPr>
          <w:rFonts w:ascii="Franklin Gothic Medium" w:hAnsi="Franklin Gothic Medium" w:cs="Franklin Gothic Medium"/>
          <w:sz w:val="20"/>
          <w:szCs w:val="20"/>
        </w:rPr>
        <w:t xml:space="preserve">от </w:t>
      </w:r>
      <w:r w:rsidR="006B3210">
        <w:rPr>
          <w:rFonts w:ascii="Franklin Gothic Medium" w:hAnsi="Franklin Gothic Medium" w:cs="Franklin Gothic Medium"/>
          <w:sz w:val="20"/>
          <w:szCs w:val="20"/>
        </w:rPr>
        <w:t>00</w:t>
      </w:r>
      <w:r w:rsidRPr="00820735">
        <w:rPr>
          <w:rFonts w:ascii="Franklin Gothic Medium" w:hAnsi="Franklin Gothic Medium" w:cs="Franklin Gothic Medium"/>
          <w:sz w:val="20"/>
          <w:szCs w:val="20"/>
        </w:rPr>
        <w:t>.</w:t>
      </w:r>
      <w:r w:rsidR="006B3210">
        <w:rPr>
          <w:rFonts w:ascii="Franklin Gothic Medium" w:hAnsi="Franklin Gothic Medium" w:cs="Franklin Gothic Medium"/>
          <w:sz w:val="20"/>
          <w:szCs w:val="20"/>
        </w:rPr>
        <w:t>00</w:t>
      </w:r>
      <w:r w:rsidR="00CE6166">
        <w:rPr>
          <w:rFonts w:ascii="Franklin Gothic Medium" w:hAnsi="Franklin Gothic Medium" w:cs="Franklin Gothic Medium"/>
          <w:sz w:val="20"/>
          <w:szCs w:val="20"/>
        </w:rPr>
        <w:t>.</w:t>
      </w:r>
      <w:r w:rsidRPr="00820735">
        <w:rPr>
          <w:rFonts w:ascii="Franklin Gothic Medium" w:hAnsi="Franklin Gothic Medium" w:cs="Franklin Gothic Medium"/>
          <w:sz w:val="20"/>
          <w:szCs w:val="20"/>
        </w:rPr>
        <w:t>201</w:t>
      </w:r>
      <w:r w:rsidR="006B3210">
        <w:rPr>
          <w:rFonts w:ascii="Franklin Gothic Medium" w:hAnsi="Franklin Gothic Medium" w:cs="Franklin Gothic Medium"/>
          <w:sz w:val="20"/>
          <w:szCs w:val="20"/>
        </w:rPr>
        <w:t>7</w:t>
      </w:r>
      <w:r w:rsidRPr="00820735">
        <w:rPr>
          <w:rFonts w:ascii="Franklin Gothic Medium" w:hAnsi="Franklin Gothic Medium" w:cs="Franklin Gothic Medium"/>
          <w:sz w:val="20"/>
          <w:szCs w:val="20"/>
        </w:rPr>
        <w:t xml:space="preserve"> г. </w:t>
      </w:r>
    </w:p>
    <w:p w:rsidR="00814ADC" w:rsidRPr="00820735" w:rsidRDefault="00814ADC">
      <w:pPr>
        <w:widowControl w:val="0"/>
        <w:spacing w:line="235" w:lineRule="exact"/>
        <w:ind w:left="3540"/>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участия в долевом строительстве многоквартирного дома </w:t>
      </w:r>
    </w:p>
    <w:p w:rsidR="00814ADC" w:rsidRDefault="00814ADC">
      <w:pPr>
        <w:widowControl w:val="0"/>
        <w:spacing w:line="235" w:lineRule="exact"/>
        <w:rPr>
          <w:rFonts w:ascii="Franklin Gothic Medium" w:hAnsi="Franklin Gothic Medium" w:cs="Franklin Gothic Medium"/>
          <w:sz w:val="22"/>
          <w:szCs w:val="22"/>
        </w:rPr>
      </w:pPr>
    </w:p>
    <w:p w:rsidR="00814ADC" w:rsidRPr="00820735" w:rsidRDefault="00814ADC">
      <w:pPr>
        <w:widowControl w:val="0"/>
        <w:spacing w:line="235" w:lineRule="exact"/>
        <w:jc w:val="center"/>
        <w:rPr>
          <w:rFonts w:ascii="Franklin Gothic Medium" w:hAnsi="Franklin Gothic Medium" w:cs="Franklin Gothic Medium"/>
          <w:sz w:val="22"/>
          <w:szCs w:val="22"/>
        </w:rPr>
      </w:pPr>
      <w:r w:rsidRPr="00820735">
        <w:rPr>
          <w:rFonts w:ascii="Franklin Gothic Medium" w:hAnsi="Franklin Gothic Medium" w:cs="Franklin Gothic Medium"/>
          <w:sz w:val="22"/>
          <w:szCs w:val="22"/>
        </w:rPr>
        <w:t>ОПИСАНИЕ МНОГОКВАРТИРНОГО ДОМА</w:t>
      </w:r>
      <w:r w:rsidR="00A52412">
        <w:rPr>
          <w:rFonts w:ascii="Franklin Gothic Medium" w:hAnsi="Franklin Gothic Medium" w:cs="Franklin Gothic Medium"/>
          <w:sz w:val="22"/>
          <w:szCs w:val="22"/>
        </w:rPr>
        <w:t xml:space="preserve"> и ОБЪЕКТА ДОЛЕВОГО СТРОИТЕЛЬСТВА</w:t>
      </w:r>
    </w:p>
    <w:p w:rsidR="00814ADC" w:rsidRPr="00820735" w:rsidRDefault="00814ADC">
      <w:pPr>
        <w:widowControl w:val="0"/>
        <w:spacing w:line="235" w:lineRule="exact"/>
        <w:rPr>
          <w:rFonts w:ascii="Franklin Gothic Medium" w:hAnsi="Franklin Gothic Medium" w:cs="Franklin Gothic Medium"/>
          <w:sz w:val="22"/>
          <w:szCs w:val="22"/>
        </w:rPr>
      </w:pPr>
    </w:p>
    <w:p w:rsidR="00AE5BDF" w:rsidRDefault="00BC35BD" w:rsidP="00AE5BDF">
      <w:pPr>
        <w:pStyle w:val="af5"/>
        <w:widowControl w:val="0"/>
        <w:numPr>
          <w:ilvl w:val="0"/>
          <w:numId w:val="25"/>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1) </w:t>
      </w:r>
      <w:r w:rsidR="00436B87">
        <w:rPr>
          <w:rFonts w:ascii="Franklin Gothic Medium" w:hAnsi="Franklin Gothic Medium" w:cs="Franklin Gothic Medium"/>
          <w:sz w:val="20"/>
          <w:szCs w:val="20"/>
        </w:rPr>
        <w:t>2</w:t>
      </w:r>
      <w:r w:rsidR="00453308" w:rsidRPr="00BC35BD">
        <w:rPr>
          <w:rFonts w:ascii="Franklin Gothic Medium" w:hAnsi="Franklin Gothic Medium" w:cs="Franklin Gothic Medium"/>
          <w:sz w:val="20"/>
          <w:szCs w:val="20"/>
        </w:rPr>
        <w:t>-х секционное 4-х этажное жилое здание.</w:t>
      </w:r>
    </w:p>
    <w:p w:rsidR="00AE5BDF" w:rsidRDefault="00BC35BD" w:rsidP="00AE5BDF">
      <w:pPr>
        <w:pStyle w:val="af5"/>
        <w:widowControl w:val="0"/>
        <w:autoSpaceDE w:val="0"/>
        <w:autoSpaceDN w:val="0"/>
        <w:adjustRightInd w:val="0"/>
        <w:spacing w:line="235" w:lineRule="exact"/>
        <w:rPr>
          <w:rFonts w:ascii="Franklin Gothic Medium" w:hAnsi="Franklin Gothic Medium" w:cs="Franklin Gothic Medium"/>
          <w:sz w:val="20"/>
          <w:szCs w:val="20"/>
        </w:rPr>
      </w:pPr>
      <w:r w:rsidRPr="00AE5BDF">
        <w:rPr>
          <w:rFonts w:ascii="Franklin Gothic Medium" w:hAnsi="Franklin Gothic Medium" w:cs="Franklin Gothic Medium"/>
          <w:sz w:val="20"/>
          <w:szCs w:val="20"/>
        </w:rPr>
        <w:t xml:space="preserve">2) </w:t>
      </w:r>
      <w:r w:rsidR="00115706" w:rsidRPr="00AE5BDF">
        <w:rPr>
          <w:rFonts w:ascii="Franklin Gothic Medium" w:hAnsi="Franklin Gothic Medium" w:cs="Franklin Gothic Medium"/>
          <w:sz w:val="20"/>
          <w:szCs w:val="20"/>
        </w:rPr>
        <w:t>Вид – многоквартирный жилой дом.</w:t>
      </w:r>
    </w:p>
    <w:p w:rsidR="00115706" w:rsidRPr="00AE5BDF" w:rsidRDefault="00AE5BDF" w:rsidP="00AE5BDF">
      <w:pPr>
        <w:pStyle w:val="af5"/>
        <w:widowControl w:val="0"/>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3) </w:t>
      </w:r>
      <w:r w:rsidR="00115706" w:rsidRPr="00AE5BDF">
        <w:rPr>
          <w:rFonts w:ascii="Franklin Gothic Medium" w:hAnsi="Franklin Gothic Medium" w:cs="Franklin Gothic Medium"/>
          <w:sz w:val="20"/>
          <w:szCs w:val="20"/>
        </w:rPr>
        <w:t xml:space="preserve">Назначение – </w:t>
      </w:r>
      <w:r w:rsidR="002878E0" w:rsidRPr="00AE5BDF">
        <w:rPr>
          <w:rFonts w:ascii="Franklin Gothic Medium" w:hAnsi="Franklin Gothic Medium" w:cs="Franklin Gothic Medium"/>
          <w:sz w:val="20"/>
          <w:szCs w:val="20"/>
        </w:rPr>
        <w:t>жилое здание.</w:t>
      </w:r>
    </w:p>
    <w:p w:rsidR="00115706" w:rsidRPr="00AE5BDF" w:rsidRDefault="00115706" w:rsidP="00AE5BDF">
      <w:pPr>
        <w:pStyle w:val="af5"/>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sidRPr="00AE5BDF">
        <w:rPr>
          <w:rFonts w:ascii="Franklin Gothic Medium" w:hAnsi="Franklin Gothic Medium" w:cs="Franklin Gothic Medium"/>
          <w:sz w:val="20"/>
          <w:szCs w:val="20"/>
        </w:rPr>
        <w:t xml:space="preserve">Этажность - </w:t>
      </w:r>
    </w:p>
    <w:p w:rsidR="00A52412" w:rsidRPr="001C06B7" w:rsidRDefault="00A52412" w:rsidP="00AE5BDF">
      <w:pPr>
        <w:pStyle w:val="af5"/>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Общая площадь многоквартирного дома - _______</w:t>
      </w:r>
      <w:proofErr w:type="spellStart"/>
      <w:r>
        <w:rPr>
          <w:rFonts w:ascii="Franklin Gothic Medium" w:hAnsi="Franklin Gothic Medium" w:cs="Franklin Gothic Medium"/>
          <w:sz w:val="20"/>
          <w:szCs w:val="20"/>
        </w:rPr>
        <w:t>кв.м</w:t>
      </w:r>
      <w:proofErr w:type="spellEnd"/>
      <w:r>
        <w:rPr>
          <w:rFonts w:ascii="Franklin Gothic Medium" w:hAnsi="Franklin Gothic Medium" w:cs="Franklin Gothic Medium"/>
          <w:sz w:val="20"/>
          <w:szCs w:val="20"/>
        </w:rPr>
        <w:t>.</w:t>
      </w:r>
    </w:p>
    <w:p w:rsidR="00453308" w:rsidRPr="001C06B7" w:rsidRDefault="00115706" w:rsidP="00AE5BDF">
      <w:pPr>
        <w:pStyle w:val="af5"/>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Материал н</w:t>
      </w:r>
      <w:r w:rsidR="00453308" w:rsidRPr="001C06B7">
        <w:rPr>
          <w:rFonts w:ascii="Franklin Gothic Medium" w:hAnsi="Franklin Gothic Medium" w:cs="Franklin Gothic Medium"/>
          <w:sz w:val="20"/>
          <w:szCs w:val="20"/>
        </w:rPr>
        <w:t>аружны</w:t>
      </w:r>
      <w:r>
        <w:rPr>
          <w:rFonts w:ascii="Franklin Gothic Medium" w:hAnsi="Franklin Gothic Medium" w:cs="Franklin Gothic Medium"/>
          <w:sz w:val="20"/>
          <w:szCs w:val="20"/>
        </w:rPr>
        <w:t>х</w:t>
      </w:r>
      <w:r w:rsidR="00453308" w:rsidRPr="001C06B7">
        <w:rPr>
          <w:rFonts w:ascii="Franklin Gothic Medium" w:hAnsi="Franklin Gothic Medium" w:cs="Franklin Gothic Medium"/>
          <w:sz w:val="20"/>
          <w:szCs w:val="20"/>
        </w:rPr>
        <w:t xml:space="preserve"> стен – камень пористый </w:t>
      </w:r>
      <w:proofErr w:type="gramStart"/>
      <w:r w:rsidR="00453308" w:rsidRPr="001C06B7">
        <w:rPr>
          <w:rFonts w:ascii="Franklin Gothic Medium" w:hAnsi="Franklin Gothic Medium" w:cs="Franklin Gothic Medium"/>
          <w:sz w:val="20"/>
          <w:szCs w:val="20"/>
        </w:rPr>
        <w:t>керамический  510</w:t>
      </w:r>
      <w:proofErr w:type="gramEnd"/>
      <w:r w:rsidR="00453308" w:rsidRPr="001C06B7">
        <w:rPr>
          <w:rFonts w:ascii="Franklin Gothic Medium" w:hAnsi="Franklin Gothic Medium" w:cs="Franklin Gothic Medium"/>
          <w:sz w:val="20"/>
          <w:szCs w:val="20"/>
        </w:rPr>
        <w:t>мм с облицовкой керамическим кирпичом 120мм.</w:t>
      </w:r>
    </w:p>
    <w:p w:rsidR="00453308" w:rsidRDefault="00115706" w:rsidP="00AE5BDF">
      <w:pPr>
        <w:pStyle w:val="af5"/>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Материал </w:t>
      </w:r>
      <w:r w:rsidR="007C307C">
        <w:rPr>
          <w:rFonts w:ascii="Franklin Gothic Medium" w:hAnsi="Franklin Gothic Medium" w:cs="Franklin Gothic Medium"/>
          <w:sz w:val="20"/>
          <w:szCs w:val="20"/>
        </w:rPr>
        <w:t>п</w:t>
      </w:r>
      <w:r w:rsidR="00453308" w:rsidRPr="001C06B7">
        <w:rPr>
          <w:rFonts w:ascii="Franklin Gothic Medium" w:hAnsi="Franklin Gothic Medium" w:cs="Franklin Gothic Medium"/>
          <w:sz w:val="20"/>
          <w:szCs w:val="20"/>
        </w:rPr>
        <w:t>ерегород</w:t>
      </w:r>
      <w:r w:rsidR="007C307C">
        <w:rPr>
          <w:rFonts w:ascii="Franklin Gothic Medium" w:hAnsi="Franklin Gothic Medium" w:cs="Franklin Gothic Medium"/>
          <w:sz w:val="20"/>
          <w:szCs w:val="20"/>
        </w:rPr>
        <w:t>о</w:t>
      </w:r>
      <w:r w:rsidR="00453308" w:rsidRPr="001C06B7">
        <w:rPr>
          <w:rFonts w:ascii="Franklin Gothic Medium" w:hAnsi="Franklin Gothic Medium" w:cs="Franklin Gothic Medium"/>
          <w:sz w:val="20"/>
          <w:szCs w:val="20"/>
        </w:rPr>
        <w:t xml:space="preserve">к – из силикатного </w:t>
      </w:r>
      <w:proofErr w:type="spellStart"/>
      <w:r w:rsidR="00453308" w:rsidRPr="001C06B7">
        <w:rPr>
          <w:rFonts w:ascii="Franklin Gothic Medium" w:hAnsi="Franklin Gothic Medium" w:cs="Franklin Gothic Medium"/>
          <w:sz w:val="20"/>
          <w:szCs w:val="20"/>
        </w:rPr>
        <w:t>пазогребневого</w:t>
      </w:r>
      <w:proofErr w:type="spellEnd"/>
      <w:r w:rsidR="00453308" w:rsidRPr="001C06B7">
        <w:rPr>
          <w:rFonts w:ascii="Franklin Gothic Medium" w:hAnsi="Franklin Gothic Medium" w:cs="Franklin Gothic Medium"/>
          <w:sz w:val="20"/>
          <w:szCs w:val="20"/>
        </w:rPr>
        <w:t xml:space="preserve"> стенового рядового блока</w:t>
      </w:r>
      <w:r w:rsidR="00A52412">
        <w:rPr>
          <w:rFonts w:ascii="Franklin Gothic Medium" w:hAnsi="Franklin Gothic Medium" w:cs="Franklin Gothic Medium"/>
          <w:sz w:val="20"/>
          <w:szCs w:val="20"/>
        </w:rPr>
        <w:t>.</w:t>
      </w:r>
    </w:p>
    <w:p w:rsidR="00A52412" w:rsidRDefault="007C307C" w:rsidP="00AE5BDF">
      <w:pPr>
        <w:pStyle w:val="af5"/>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Материал п</w:t>
      </w:r>
      <w:r w:rsidR="00A52412">
        <w:rPr>
          <w:rFonts w:ascii="Franklin Gothic Medium" w:hAnsi="Franklin Gothic Medium" w:cs="Franklin Gothic Medium"/>
          <w:sz w:val="20"/>
          <w:szCs w:val="20"/>
        </w:rPr>
        <w:t>оэтажны</w:t>
      </w:r>
      <w:r>
        <w:rPr>
          <w:rFonts w:ascii="Franklin Gothic Medium" w:hAnsi="Franklin Gothic Medium" w:cs="Franklin Gothic Medium"/>
          <w:sz w:val="20"/>
          <w:szCs w:val="20"/>
        </w:rPr>
        <w:t>х</w:t>
      </w:r>
      <w:r w:rsidR="00A52412">
        <w:rPr>
          <w:rFonts w:ascii="Franklin Gothic Medium" w:hAnsi="Franklin Gothic Medium" w:cs="Franklin Gothic Medium"/>
          <w:sz w:val="20"/>
          <w:szCs w:val="20"/>
        </w:rPr>
        <w:t xml:space="preserve"> перекрыти</w:t>
      </w:r>
      <w:r>
        <w:rPr>
          <w:rFonts w:ascii="Franklin Gothic Medium" w:hAnsi="Franklin Gothic Medium" w:cs="Franklin Gothic Medium"/>
          <w:sz w:val="20"/>
          <w:szCs w:val="20"/>
        </w:rPr>
        <w:t>й</w:t>
      </w:r>
      <w:r w:rsidR="00A52412">
        <w:rPr>
          <w:rFonts w:ascii="Franklin Gothic Medium" w:hAnsi="Franklin Gothic Medium" w:cs="Franklin Gothic Medium"/>
          <w:sz w:val="20"/>
          <w:szCs w:val="20"/>
        </w:rPr>
        <w:t xml:space="preserve"> – </w:t>
      </w:r>
    </w:p>
    <w:p w:rsidR="00A52412" w:rsidRDefault="00A52412" w:rsidP="00AE5BDF">
      <w:pPr>
        <w:pStyle w:val="af5"/>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Класс </w:t>
      </w:r>
      <w:proofErr w:type="spellStart"/>
      <w:r>
        <w:rPr>
          <w:rFonts w:ascii="Franklin Gothic Medium" w:hAnsi="Franklin Gothic Medium" w:cs="Franklin Gothic Medium"/>
          <w:sz w:val="20"/>
          <w:szCs w:val="20"/>
        </w:rPr>
        <w:t>энергоэффективности</w:t>
      </w:r>
      <w:proofErr w:type="spellEnd"/>
      <w:r>
        <w:rPr>
          <w:rFonts w:ascii="Franklin Gothic Medium" w:hAnsi="Franklin Gothic Medium" w:cs="Franklin Gothic Medium"/>
          <w:sz w:val="20"/>
          <w:szCs w:val="20"/>
        </w:rPr>
        <w:t xml:space="preserve"> –</w:t>
      </w:r>
    </w:p>
    <w:p w:rsidR="00A52412" w:rsidRDefault="00A52412" w:rsidP="00AE5BDF">
      <w:pPr>
        <w:pStyle w:val="af5"/>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Класс сейсмостойкости – </w:t>
      </w:r>
      <w:r w:rsidR="0009636E">
        <w:rPr>
          <w:rFonts w:ascii="Franklin Gothic Medium" w:hAnsi="Franklin Gothic Medium" w:cs="Franklin Gothic Medium"/>
          <w:sz w:val="20"/>
          <w:szCs w:val="20"/>
        </w:rPr>
        <w:t xml:space="preserve">классификация не требуется, поскольку населенный пункт, в котором осуществляется строительство Дома, расположен в пределах зон, характеризующихся сейсмической интенсивностью менее 6 баллов и не внесён в список </w:t>
      </w:r>
      <w:r w:rsidR="006D3738">
        <w:rPr>
          <w:rFonts w:ascii="Franklin Gothic Medium" w:hAnsi="Franklin Gothic Medium" w:cs="Franklin Gothic Medium"/>
          <w:sz w:val="20"/>
          <w:szCs w:val="20"/>
        </w:rPr>
        <w:t xml:space="preserve">населенных пунктов Российской Федерации, расположенных в сейсмических районах (СП14.13330.2011 «Строительство в сейсмических районах. Актуализированная редакция СНиП </w:t>
      </w:r>
      <w:r w:rsidR="006D3738">
        <w:rPr>
          <w:rFonts w:ascii="Franklin Gothic Medium" w:hAnsi="Franklin Gothic Medium" w:cs="Franklin Gothic Medium"/>
          <w:sz w:val="20"/>
          <w:szCs w:val="20"/>
          <w:lang w:val="en-US"/>
        </w:rPr>
        <w:t>II</w:t>
      </w:r>
      <w:r w:rsidR="006D3738">
        <w:rPr>
          <w:rFonts w:ascii="Franklin Gothic Medium" w:hAnsi="Franklin Gothic Medium" w:cs="Franklin Gothic Medium"/>
          <w:sz w:val="20"/>
          <w:szCs w:val="20"/>
        </w:rPr>
        <w:t xml:space="preserve">-7-81*», утвержденный Приказом </w:t>
      </w:r>
      <w:proofErr w:type="spellStart"/>
      <w:r w:rsidR="006D3738">
        <w:rPr>
          <w:rFonts w:ascii="Franklin Gothic Medium" w:hAnsi="Franklin Gothic Medium" w:cs="Franklin Gothic Medium"/>
          <w:sz w:val="20"/>
          <w:szCs w:val="20"/>
        </w:rPr>
        <w:t>Минрегиона</w:t>
      </w:r>
      <w:proofErr w:type="spellEnd"/>
      <w:r w:rsidR="006D3738">
        <w:rPr>
          <w:rFonts w:ascii="Franklin Gothic Medium" w:hAnsi="Franklin Gothic Medium" w:cs="Franklin Gothic Medium"/>
          <w:sz w:val="20"/>
          <w:szCs w:val="20"/>
        </w:rPr>
        <w:t xml:space="preserve"> РФ от 27.12.2010 г. № 779</w:t>
      </w:r>
      <w:r w:rsidR="00DC49A1">
        <w:rPr>
          <w:rFonts w:ascii="Franklin Gothic Medium" w:hAnsi="Franklin Gothic Medium" w:cs="Franklin Gothic Medium"/>
          <w:sz w:val="20"/>
          <w:szCs w:val="20"/>
        </w:rPr>
        <w:t>)</w:t>
      </w:r>
      <w:r w:rsidR="006D3738">
        <w:rPr>
          <w:rFonts w:ascii="Franklin Gothic Medium" w:hAnsi="Franklin Gothic Medium" w:cs="Franklin Gothic Medium"/>
          <w:sz w:val="20"/>
          <w:szCs w:val="20"/>
        </w:rPr>
        <w:t>.</w:t>
      </w:r>
    </w:p>
    <w:p w:rsidR="007C307C" w:rsidRDefault="007C307C" w:rsidP="007C307C">
      <w:pPr>
        <w:pStyle w:val="af5"/>
        <w:widowControl w:val="0"/>
        <w:autoSpaceDE w:val="0"/>
        <w:autoSpaceDN w:val="0"/>
        <w:adjustRightInd w:val="0"/>
        <w:spacing w:line="235" w:lineRule="exact"/>
        <w:rPr>
          <w:rFonts w:ascii="Franklin Gothic Medium" w:hAnsi="Franklin Gothic Medium" w:cs="Franklin Gothic Medium"/>
          <w:sz w:val="20"/>
          <w:szCs w:val="20"/>
        </w:rPr>
      </w:pPr>
    </w:p>
    <w:p w:rsidR="00A52412" w:rsidRPr="00AE5BDF" w:rsidRDefault="00AE5BDF" w:rsidP="00AE5BDF">
      <w:pPr>
        <w:pStyle w:val="af5"/>
        <w:widowControl w:val="0"/>
        <w:numPr>
          <w:ilvl w:val="0"/>
          <w:numId w:val="25"/>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1) </w:t>
      </w:r>
      <w:r w:rsidR="00845E6B">
        <w:rPr>
          <w:rFonts w:ascii="Franklin Gothic Medium" w:hAnsi="Franklin Gothic Medium" w:cs="Franklin Gothic Medium"/>
          <w:sz w:val="20"/>
          <w:szCs w:val="20"/>
        </w:rPr>
        <w:t xml:space="preserve"> </w:t>
      </w:r>
      <w:r w:rsidR="00A52412" w:rsidRPr="00AE5BDF">
        <w:rPr>
          <w:rFonts w:ascii="Franklin Gothic Medium" w:hAnsi="Franklin Gothic Medium" w:cs="Franklin Gothic Medium"/>
          <w:sz w:val="20"/>
          <w:szCs w:val="20"/>
        </w:rPr>
        <w:t xml:space="preserve">Назначение объекта долевого строительства – жилое </w:t>
      </w:r>
      <w:r w:rsidR="007C307C" w:rsidRPr="00AE5BDF">
        <w:rPr>
          <w:rFonts w:ascii="Franklin Gothic Medium" w:hAnsi="Franklin Gothic Medium" w:cs="Franklin Gothic Medium"/>
          <w:sz w:val="20"/>
          <w:szCs w:val="20"/>
        </w:rPr>
        <w:t>помещение.</w:t>
      </w:r>
    </w:p>
    <w:p w:rsidR="00453308" w:rsidRPr="00845E6B"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845E6B">
        <w:rPr>
          <w:rFonts w:ascii="Franklin Gothic Medium" w:hAnsi="Franklin Gothic Medium" w:cs="Franklin Gothic Medium"/>
          <w:sz w:val="20"/>
          <w:szCs w:val="20"/>
        </w:rPr>
        <w:t>Блоки оконные и балконные дверные – ПВХ (двухкамерный стеклопакет).</w:t>
      </w:r>
    </w:p>
    <w:p w:rsidR="00453308" w:rsidRPr="00845E6B"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845E6B">
        <w:rPr>
          <w:rFonts w:ascii="Franklin Gothic Medium" w:hAnsi="Franklin Gothic Medium" w:cs="Franklin Gothic Medium"/>
          <w:sz w:val="20"/>
          <w:szCs w:val="20"/>
        </w:rPr>
        <w:t>Подоконные доски - ПВХ.</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Межкомнатные</w:t>
      </w:r>
      <w:r w:rsidRPr="00C47D34">
        <w:rPr>
          <w:rFonts w:ascii="Franklin Gothic Medium" w:hAnsi="Franklin Gothic Medium" w:cs="Franklin Gothic Medium"/>
          <w:sz w:val="20"/>
          <w:szCs w:val="20"/>
        </w:rPr>
        <w:t xml:space="preserve"> двери – по ГОСТ 6629-88</w:t>
      </w:r>
      <w:r>
        <w:rPr>
          <w:rFonts w:ascii="Franklin Gothic Medium" w:hAnsi="Franklin Gothic Medium" w:cs="Franklin Gothic Medium"/>
          <w:sz w:val="20"/>
          <w:szCs w:val="20"/>
        </w:rPr>
        <w:t xml:space="preserve"> (гостиная, кухня – остекленная; с/у, спальня – глухая)</w:t>
      </w:r>
      <w:r w:rsidRPr="00C47D34">
        <w:rPr>
          <w:rFonts w:ascii="Franklin Gothic Medium" w:hAnsi="Franklin Gothic Medium" w:cs="Franklin Gothic Medium"/>
          <w:sz w:val="20"/>
          <w:szCs w:val="20"/>
        </w:rPr>
        <w:t>.</w:t>
      </w:r>
    </w:p>
    <w:p w:rsidR="00453308"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Входные двери наружны</w:t>
      </w:r>
      <w:r>
        <w:rPr>
          <w:rFonts w:ascii="Franklin Gothic Medium" w:hAnsi="Franklin Gothic Medium" w:cs="Franklin Gothic Medium"/>
          <w:sz w:val="20"/>
          <w:szCs w:val="20"/>
        </w:rPr>
        <w:t>е в жилой дом – металлическая, утепленная, с остеклением, с доводчиком</w:t>
      </w:r>
      <w:r w:rsidRPr="00C47D34">
        <w:rPr>
          <w:rFonts w:ascii="Franklin Gothic Medium" w:hAnsi="Franklin Gothic Medium" w:cs="Franklin Gothic Medium"/>
          <w:sz w:val="20"/>
          <w:szCs w:val="20"/>
        </w:rPr>
        <w:t>.</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Входные двери в квартиру – металлические, утепленные, глухие.</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Отопление – индивидуальное</w:t>
      </w:r>
      <w:r>
        <w:rPr>
          <w:rFonts w:ascii="Franklin Gothic Medium" w:hAnsi="Franklin Gothic Medium" w:cs="Franklin Gothic Medium"/>
          <w:sz w:val="20"/>
          <w:szCs w:val="20"/>
        </w:rPr>
        <w:t xml:space="preserve"> от газовых котлов, радиаторы алюминиевые</w:t>
      </w:r>
      <w:r w:rsidRPr="00C47D34">
        <w:rPr>
          <w:rFonts w:ascii="Franklin Gothic Medium" w:hAnsi="Franklin Gothic Medium" w:cs="Franklin Gothic Medium"/>
          <w:sz w:val="20"/>
          <w:szCs w:val="20"/>
        </w:rPr>
        <w:t>.</w:t>
      </w:r>
      <w:r>
        <w:rPr>
          <w:rFonts w:ascii="Franklin Gothic Medium" w:hAnsi="Franklin Gothic Medium" w:cs="Franklin Gothic Medium"/>
          <w:sz w:val="20"/>
          <w:szCs w:val="20"/>
        </w:rPr>
        <w:t xml:space="preserve"> </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Вентиляция – приточно-вытяжная посредством естественного притока.</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 xml:space="preserve">Трубопроводы холодного и горячего водоснабжения - из полипропиленовых труб </w:t>
      </w:r>
      <w:proofErr w:type="gramStart"/>
      <w:r w:rsidRPr="00C47D34">
        <w:rPr>
          <w:rFonts w:ascii="Franklin Gothic Medium" w:hAnsi="Franklin Gothic Medium" w:cs="Franklin Gothic Medium"/>
          <w:sz w:val="20"/>
          <w:szCs w:val="20"/>
        </w:rPr>
        <w:t>с  бытовым</w:t>
      </w:r>
      <w:proofErr w:type="gramEnd"/>
      <w:r w:rsidRPr="00C47D34">
        <w:rPr>
          <w:rFonts w:ascii="Franklin Gothic Medium" w:hAnsi="Franklin Gothic Medium" w:cs="Franklin Gothic Medium"/>
          <w:sz w:val="20"/>
          <w:szCs w:val="20"/>
        </w:rPr>
        <w:t xml:space="preserve"> счетчиком для поквартирного учета.</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Трубопровод канализации - из труб ПВХ.</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Газоснабжение – четырех конфорочные плиты отечественного производства с бытовым счетчиком для поквартирного учета</w:t>
      </w:r>
      <w:r>
        <w:rPr>
          <w:rFonts w:ascii="Franklin Gothic Medium" w:hAnsi="Franklin Gothic Medium" w:cs="Franklin Gothic Medium"/>
          <w:sz w:val="20"/>
          <w:szCs w:val="20"/>
        </w:rPr>
        <w:t>, двухконтурные газовые котлы мощностью 24кВт</w:t>
      </w:r>
      <w:r w:rsidRPr="00C47D34">
        <w:rPr>
          <w:rFonts w:ascii="Franklin Gothic Medium" w:hAnsi="Franklin Gothic Medium" w:cs="Franklin Gothic Medium"/>
          <w:sz w:val="20"/>
          <w:szCs w:val="20"/>
        </w:rPr>
        <w:t>.</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 xml:space="preserve">Сантехнические приборы – </w:t>
      </w:r>
      <w:r>
        <w:rPr>
          <w:rFonts w:ascii="Franklin Gothic Medium" w:hAnsi="Franklin Gothic Medium" w:cs="Franklin Gothic Medium"/>
          <w:sz w:val="20"/>
          <w:szCs w:val="20"/>
        </w:rPr>
        <w:t xml:space="preserve">водоразборная арматура, </w:t>
      </w:r>
      <w:r w:rsidRPr="00C47D34">
        <w:rPr>
          <w:rFonts w:ascii="Franklin Gothic Medium" w:hAnsi="Franklin Gothic Medium" w:cs="Franklin Gothic Medium"/>
          <w:sz w:val="20"/>
          <w:szCs w:val="20"/>
        </w:rPr>
        <w:t>унитаз, умывальник, раковина, ва</w:t>
      </w:r>
      <w:r>
        <w:rPr>
          <w:rFonts w:ascii="Franklin Gothic Medium" w:hAnsi="Franklin Gothic Medium" w:cs="Franklin Gothic Medium"/>
          <w:sz w:val="20"/>
          <w:szCs w:val="20"/>
        </w:rPr>
        <w:t>нная</w:t>
      </w:r>
      <w:r w:rsidRPr="00C47D34">
        <w:rPr>
          <w:rFonts w:ascii="Franklin Gothic Medium" w:hAnsi="Franklin Gothic Medium" w:cs="Franklin Gothic Medium"/>
          <w:sz w:val="20"/>
          <w:szCs w:val="20"/>
        </w:rPr>
        <w:t>.</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Электрооборудование – эл. </w:t>
      </w:r>
      <w:proofErr w:type="gramStart"/>
      <w:r>
        <w:rPr>
          <w:rFonts w:ascii="Franklin Gothic Medium" w:hAnsi="Franklin Gothic Medium" w:cs="Franklin Gothic Medium"/>
          <w:sz w:val="20"/>
          <w:szCs w:val="20"/>
        </w:rPr>
        <w:t>счетчик,  розетки</w:t>
      </w:r>
      <w:proofErr w:type="gramEnd"/>
      <w:r>
        <w:rPr>
          <w:rFonts w:ascii="Franklin Gothic Medium" w:hAnsi="Franklin Gothic Medium" w:cs="Franklin Gothic Medium"/>
          <w:sz w:val="20"/>
          <w:szCs w:val="20"/>
        </w:rPr>
        <w:t xml:space="preserve"> и выключатели, эл. проводка</w:t>
      </w:r>
      <w:r w:rsidRPr="00C47D34">
        <w:rPr>
          <w:rFonts w:ascii="Franklin Gothic Medium" w:hAnsi="Franklin Gothic Medium" w:cs="Franklin Gothic Medium"/>
          <w:sz w:val="20"/>
          <w:szCs w:val="20"/>
        </w:rPr>
        <w:t>.</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 xml:space="preserve">Пожарная сигнализация – поквартирная установка дымовых пожарных </w:t>
      </w:r>
      <w:proofErr w:type="spellStart"/>
      <w:r w:rsidRPr="00C47D34">
        <w:rPr>
          <w:rFonts w:ascii="Franklin Gothic Medium" w:hAnsi="Franklin Gothic Medium" w:cs="Franklin Gothic Medium"/>
          <w:sz w:val="20"/>
          <w:szCs w:val="20"/>
        </w:rPr>
        <w:t>извещателей</w:t>
      </w:r>
      <w:proofErr w:type="spellEnd"/>
      <w:r w:rsidRPr="00C47D34">
        <w:rPr>
          <w:rFonts w:ascii="Franklin Gothic Medium" w:hAnsi="Franklin Gothic Medium" w:cs="Franklin Gothic Medium"/>
          <w:sz w:val="20"/>
          <w:szCs w:val="20"/>
        </w:rPr>
        <w:t>.</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Наружные сети, благоустройство, освещение территории, МАФ – по проекту.</w:t>
      </w:r>
    </w:p>
    <w:p w:rsidR="00453308" w:rsidRPr="00C47D34" w:rsidRDefault="00453308" w:rsidP="00845E6B">
      <w:pPr>
        <w:pStyle w:val="af5"/>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C47D34">
        <w:rPr>
          <w:rFonts w:ascii="Franklin Gothic Medium" w:hAnsi="Franklin Gothic Medium" w:cs="Franklin Gothic Medium"/>
          <w:sz w:val="20"/>
          <w:szCs w:val="20"/>
        </w:rPr>
        <w:t>Ведомость отделки помещений:</w:t>
      </w:r>
    </w:p>
    <w:p w:rsidR="00453308" w:rsidRPr="00C47D34" w:rsidRDefault="00453308" w:rsidP="00453308">
      <w:pPr>
        <w:pStyle w:val="af5"/>
        <w:rPr>
          <w:rFonts w:ascii="Franklin Gothic Medium" w:hAnsi="Franklin Gothic Medium"/>
          <w:sz w:val="20"/>
          <w:szCs w:val="20"/>
          <w:u w:val="single"/>
        </w:rPr>
      </w:pPr>
      <w:r w:rsidRPr="00C47D34">
        <w:rPr>
          <w:rFonts w:ascii="Franklin Gothic Medium" w:hAnsi="Franklin Gothic Medium"/>
          <w:sz w:val="20"/>
          <w:szCs w:val="20"/>
          <w:u w:val="single"/>
        </w:rPr>
        <w:t>полы</w:t>
      </w:r>
    </w:p>
    <w:p w:rsidR="00453308" w:rsidRPr="00C47D34" w:rsidRDefault="00453308" w:rsidP="00453308">
      <w:pPr>
        <w:ind w:firstLine="709"/>
        <w:rPr>
          <w:rFonts w:ascii="Franklin Gothic Medium" w:hAnsi="Franklin Gothic Medium"/>
          <w:sz w:val="20"/>
          <w:szCs w:val="20"/>
        </w:rPr>
      </w:pPr>
      <w:r w:rsidRPr="00C47D34">
        <w:rPr>
          <w:rFonts w:ascii="Franklin Gothic Medium" w:hAnsi="Franklin Gothic Medium"/>
          <w:sz w:val="20"/>
          <w:szCs w:val="20"/>
        </w:rPr>
        <w:t xml:space="preserve">- кухня, гостиная, спальня, холл, кладовые – линолеум </w:t>
      </w:r>
      <w:r>
        <w:rPr>
          <w:rFonts w:ascii="Franklin Gothic Medium" w:hAnsi="Franklin Gothic Medium"/>
          <w:sz w:val="20"/>
          <w:szCs w:val="20"/>
        </w:rPr>
        <w:t xml:space="preserve">с устройством ПВХ плинтуса </w:t>
      </w:r>
    </w:p>
    <w:p w:rsidR="00453308" w:rsidRPr="00C47D34" w:rsidRDefault="00453308" w:rsidP="00453308">
      <w:pPr>
        <w:ind w:firstLine="709"/>
        <w:rPr>
          <w:rFonts w:ascii="Franklin Gothic Medium" w:hAnsi="Franklin Gothic Medium"/>
          <w:sz w:val="20"/>
          <w:szCs w:val="20"/>
        </w:rPr>
      </w:pPr>
      <w:r w:rsidRPr="00C47D34">
        <w:rPr>
          <w:rFonts w:ascii="Franklin Gothic Medium" w:hAnsi="Franklin Gothic Medium"/>
          <w:sz w:val="20"/>
          <w:szCs w:val="20"/>
        </w:rPr>
        <w:t xml:space="preserve">- </w:t>
      </w:r>
      <w:proofErr w:type="gramStart"/>
      <w:r w:rsidRPr="00C47D34">
        <w:rPr>
          <w:rFonts w:ascii="Franklin Gothic Medium" w:hAnsi="Franklin Gothic Medium"/>
          <w:sz w:val="20"/>
          <w:szCs w:val="20"/>
        </w:rPr>
        <w:t>сан./</w:t>
      </w:r>
      <w:proofErr w:type="gramEnd"/>
      <w:r w:rsidRPr="00C47D34">
        <w:rPr>
          <w:rFonts w:ascii="Franklin Gothic Medium" w:hAnsi="Franklin Gothic Medium"/>
          <w:sz w:val="20"/>
          <w:szCs w:val="20"/>
        </w:rPr>
        <w:t>узел – керамическая плитка</w:t>
      </w:r>
    </w:p>
    <w:p w:rsidR="00453308" w:rsidRPr="00C47D34" w:rsidRDefault="00453308" w:rsidP="00453308">
      <w:pPr>
        <w:ind w:firstLine="709"/>
        <w:rPr>
          <w:rFonts w:ascii="Franklin Gothic Medium" w:hAnsi="Franklin Gothic Medium"/>
          <w:sz w:val="20"/>
          <w:szCs w:val="20"/>
        </w:rPr>
      </w:pPr>
      <w:r w:rsidRPr="00C47D34">
        <w:rPr>
          <w:rFonts w:ascii="Franklin Gothic Medium" w:hAnsi="Franklin Gothic Medium"/>
          <w:sz w:val="20"/>
          <w:szCs w:val="20"/>
        </w:rPr>
        <w:t>- балконы, лоджии – керамическая плитка</w:t>
      </w:r>
    </w:p>
    <w:p w:rsidR="00453308" w:rsidRPr="00C47D34" w:rsidRDefault="00453308" w:rsidP="00453308">
      <w:pPr>
        <w:pStyle w:val="af5"/>
        <w:ind w:left="0" w:firstLine="709"/>
        <w:rPr>
          <w:rFonts w:ascii="Franklin Gothic Medium" w:hAnsi="Franklin Gothic Medium"/>
          <w:sz w:val="20"/>
          <w:szCs w:val="20"/>
          <w:u w:val="single"/>
        </w:rPr>
      </w:pPr>
      <w:r w:rsidRPr="00C47D34">
        <w:rPr>
          <w:rFonts w:ascii="Franklin Gothic Medium" w:hAnsi="Franklin Gothic Medium"/>
          <w:sz w:val="20"/>
          <w:szCs w:val="20"/>
          <w:u w:val="single"/>
        </w:rPr>
        <w:t>потолок</w:t>
      </w:r>
    </w:p>
    <w:p w:rsidR="00453308" w:rsidRPr="00C47D34" w:rsidRDefault="00453308" w:rsidP="00453308">
      <w:pPr>
        <w:pStyle w:val="af5"/>
        <w:ind w:left="0" w:firstLine="709"/>
        <w:rPr>
          <w:rFonts w:ascii="Franklin Gothic Medium" w:hAnsi="Franklin Gothic Medium"/>
          <w:sz w:val="20"/>
          <w:szCs w:val="20"/>
        </w:rPr>
      </w:pPr>
      <w:r w:rsidRPr="00C47D34">
        <w:rPr>
          <w:rFonts w:ascii="Franklin Gothic Medium" w:hAnsi="Franklin Gothic Medium"/>
          <w:sz w:val="20"/>
          <w:szCs w:val="20"/>
        </w:rPr>
        <w:t xml:space="preserve">- жилые комнаты, прихожие, холлы, кладовые, </w:t>
      </w:r>
    </w:p>
    <w:p w:rsidR="00453308" w:rsidRPr="00C47D34" w:rsidRDefault="00453308" w:rsidP="00453308">
      <w:pPr>
        <w:pStyle w:val="af5"/>
        <w:ind w:left="0" w:firstLine="709"/>
        <w:rPr>
          <w:rFonts w:ascii="Franklin Gothic Medium" w:hAnsi="Franklin Gothic Medium"/>
          <w:sz w:val="20"/>
          <w:szCs w:val="20"/>
        </w:rPr>
      </w:pPr>
      <w:r w:rsidRPr="00C47D34">
        <w:rPr>
          <w:rFonts w:ascii="Franklin Gothic Medium" w:hAnsi="Franklin Gothic Medium"/>
          <w:sz w:val="20"/>
          <w:szCs w:val="20"/>
        </w:rPr>
        <w:t xml:space="preserve">кухни, ванные комнаты, </w:t>
      </w:r>
      <w:proofErr w:type="gramStart"/>
      <w:r w:rsidRPr="00C47D34">
        <w:rPr>
          <w:rFonts w:ascii="Franklin Gothic Medium" w:hAnsi="Franklin Gothic Medium"/>
          <w:sz w:val="20"/>
          <w:szCs w:val="20"/>
        </w:rPr>
        <w:t>сан./</w:t>
      </w:r>
      <w:proofErr w:type="gramEnd"/>
      <w:r w:rsidRPr="00C47D34">
        <w:rPr>
          <w:rFonts w:ascii="Franklin Gothic Medium" w:hAnsi="Franklin Gothic Medium"/>
          <w:sz w:val="20"/>
          <w:szCs w:val="20"/>
        </w:rPr>
        <w:t xml:space="preserve">узлы – окраска </w:t>
      </w:r>
    </w:p>
    <w:p w:rsidR="00453308" w:rsidRPr="00C47D34" w:rsidRDefault="00453308" w:rsidP="00453308">
      <w:pPr>
        <w:pStyle w:val="af5"/>
        <w:ind w:left="0" w:firstLine="709"/>
        <w:rPr>
          <w:rFonts w:ascii="Franklin Gothic Medium" w:hAnsi="Franklin Gothic Medium"/>
          <w:sz w:val="20"/>
          <w:szCs w:val="20"/>
          <w:u w:val="single"/>
        </w:rPr>
      </w:pPr>
      <w:r w:rsidRPr="00C47D34">
        <w:rPr>
          <w:rFonts w:ascii="Franklin Gothic Medium" w:hAnsi="Franklin Gothic Medium"/>
          <w:sz w:val="20"/>
          <w:szCs w:val="20"/>
          <w:u w:val="single"/>
        </w:rPr>
        <w:t>стены и перегородки</w:t>
      </w:r>
    </w:p>
    <w:p w:rsidR="00453308" w:rsidRPr="00C47D34" w:rsidRDefault="00453308" w:rsidP="00453308">
      <w:pPr>
        <w:ind w:firstLine="709"/>
        <w:rPr>
          <w:rFonts w:ascii="Franklin Gothic Medium" w:hAnsi="Franklin Gothic Medium"/>
          <w:sz w:val="20"/>
          <w:szCs w:val="20"/>
        </w:rPr>
      </w:pPr>
      <w:r w:rsidRPr="00C47D34">
        <w:rPr>
          <w:rFonts w:ascii="Franklin Gothic Medium" w:hAnsi="Franklin Gothic Medium"/>
          <w:sz w:val="20"/>
          <w:szCs w:val="20"/>
        </w:rPr>
        <w:t>- жилые комнаты, прихожие, холлы – обои</w:t>
      </w:r>
    </w:p>
    <w:p w:rsidR="00453308" w:rsidRPr="00C47D34" w:rsidRDefault="00453308" w:rsidP="00453308">
      <w:pPr>
        <w:ind w:firstLine="709"/>
        <w:rPr>
          <w:rFonts w:ascii="Franklin Gothic Medium" w:hAnsi="Franklin Gothic Medium"/>
          <w:sz w:val="20"/>
          <w:szCs w:val="20"/>
        </w:rPr>
      </w:pPr>
      <w:r w:rsidRPr="00C47D34">
        <w:rPr>
          <w:rFonts w:ascii="Franklin Gothic Medium" w:hAnsi="Franklin Gothic Medium"/>
          <w:sz w:val="20"/>
          <w:szCs w:val="20"/>
        </w:rPr>
        <w:t xml:space="preserve">- кухни, кладовые </w:t>
      </w:r>
      <w:proofErr w:type="gramStart"/>
      <w:r w:rsidRPr="00C47D34">
        <w:rPr>
          <w:rFonts w:ascii="Franklin Gothic Medium" w:hAnsi="Franklin Gothic Medium"/>
          <w:sz w:val="20"/>
          <w:szCs w:val="20"/>
        </w:rPr>
        <w:t>–  покраска</w:t>
      </w:r>
      <w:proofErr w:type="gramEnd"/>
      <w:r w:rsidRPr="00C47D34">
        <w:rPr>
          <w:rFonts w:ascii="Franklin Gothic Medium" w:hAnsi="Franklin Gothic Medium"/>
          <w:sz w:val="20"/>
          <w:szCs w:val="20"/>
        </w:rPr>
        <w:t xml:space="preserve"> улучшенная </w:t>
      </w:r>
      <w:proofErr w:type="spellStart"/>
      <w:r w:rsidRPr="00C47D34">
        <w:rPr>
          <w:rFonts w:ascii="Franklin Gothic Medium" w:hAnsi="Franklin Gothic Medium"/>
          <w:sz w:val="20"/>
          <w:szCs w:val="20"/>
        </w:rPr>
        <w:t>вододисперсной</w:t>
      </w:r>
      <w:proofErr w:type="spellEnd"/>
      <w:r w:rsidRPr="00C47D34">
        <w:rPr>
          <w:rFonts w:ascii="Franklin Gothic Medium" w:hAnsi="Franklin Gothic Medium"/>
          <w:sz w:val="20"/>
          <w:szCs w:val="20"/>
        </w:rPr>
        <w:t xml:space="preserve"> краской (влагостойкая) </w:t>
      </w:r>
    </w:p>
    <w:p w:rsidR="00453308" w:rsidRPr="00A56A98" w:rsidRDefault="00453308" w:rsidP="00453308">
      <w:pPr>
        <w:ind w:firstLine="709"/>
        <w:rPr>
          <w:rFonts w:ascii="Franklin Gothic Medium" w:hAnsi="Franklin Gothic Medium"/>
          <w:sz w:val="20"/>
          <w:szCs w:val="20"/>
        </w:rPr>
      </w:pPr>
      <w:r w:rsidRPr="00C47D34">
        <w:rPr>
          <w:rFonts w:ascii="Franklin Gothic Medium" w:hAnsi="Franklin Gothic Medium"/>
          <w:sz w:val="20"/>
          <w:szCs w:val="20"/>
        </w:rPr>
        <w:t xml:space="preserve">- ванные комнаты, </w:t>
      </w:r>
      <w:proofErr w:type="gramStart"/>
      <w:r w:rsidRPr="00C47D34">
        <w:rPr>
          <w:rFonts w:ascii="Franklin Gothic Medium" w:hAnsi="Franklin Gothic Medium"/>
          <w:sz w:val="20"/>
          <w:szCs w:val="20"/>
        </w:rPr>
        <w:t>сан./</w:t>
      </w:r>
      <w:proofErr w:type="gramEnd"/>
      <w:r w:rsidRPr="00C47D34">
        <w:rPr>
          <w:rFonts w:ascii="Franklin Gothic Medium" w:hAnsi="Franklin Gothic Medium"/>
          <w:sz w:val="20"/>
          <w:szCs w:val="20"/>
        </w:rPr>
        <w:t xml:space="preserve">узлы –покраска улучшенная </w:t>
      </w:r>
      <w:proofErr w:type="spellStart"/>
      <w:r w:rsidRPr="00A56A98">
        <w:rPr>
          <w:rFonts w:ascii="Franklin Gothic Medium" w:hAnsi="Franklin Gothic Medium"/>
          <w:sz w:val="20"/>
          <w:szCs w:val="20"/>
        </w:rPr>
        <w:t>вододисперсной</w:t>
      </w:r>
      <w:proofErr w:type="spellEnd"/>
      <w:r w:rsidRPr="00A56A98">
        <w:rPr>
          <w:rFonts w:ascii="Franklin Gothic Medium" w:hAnsi="Franklin Gothic Medium"/>
          <w:sz w:val="20"/>
          <w:szCs w:val="20"/>
        </w:rPr>
        <w:t xml:space="preserve"> краской (влагостойкая)</w:t>
      </w:r>
    </w:p>
    <w:p w:rsidR="007F37D8" w:rsidRDefault="007F37D8" w:rsidP="00EC4DB1">
      <w:pPr>
        <w:widowControl w:val="0"/>
        <w:spacing w:line="235" w:lineRule="exact"/>
        <w:rPr>
          <w:rFonts w:ascii="Franklin Gothic Medium" w:hAnsi="Franklin Gothic Medium" w:cs="Franklin Gothic Medium"/>
          <w:sz w:val="20"/>
          <w:szCs w:val="20"/>
        </w:rPr>
      </w:pPr>
    </w:p>
    <w:p w:rsidR="00EC4DB1" w:rsidRPr="00820735" w:rsidRDefault="007F37D8" w:rsidP="00EC4DB1">
      <w:pPr>
        <w:widowControl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З</w:t>
      </w:r>
      <w:r w:rsidR="00EC4DB1" w:rsidRPr="00820735">
        <w:rPr>
          <w:rFonts w:ascii="Franklin Gothic Medium" w:hAnsi="Franklin Gothic Medium" w:cs="Franklin Gothic Medium"/>
          <w:sz w:val="20"/>
          <w:szCs w:val="20"/>
        </w:rPr>
        <w:t xml:space="preserve">астройщик – </w:t>
      </w:r>
    </w:p>
    <w:p w:rsidR="00EC4DB1" w:rsidRPr="00820735" w:rsidRDefault="00EC4DB1" w:rsidP="00EC4DB1">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Генеральный директор</w:t>
      </w:r>
    </w:p>
    <w:p w:rsidR="00EC4DB1" w:rsidRPr="00820735" w:rsidRDefault="00EC4DB1" w:rsidP="00EC4DB1">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ООО «</w:t>
      </w:r>
      <w:proofErr w:type="spellStart"/>
      <w:r w:rsidRPr="00820735">
        <w:rPr>
          <w:rFonts w:ascii="Franklin Gothic Medium" w:hAnsi="Franklin Gothic Medium" w:cs="Franklin Gothic Medium"/>
          <w:sz w:val="20"/>
          <w:szCs w:val="20"/>
        </w:rPr>
        <w:t>Норские</w:t>
      </w:r>
      <w:proofErr w:type="spellEnd"/>
      <w:r w:rsidRPr="00820735">
        <w:rPr>
          <w:rFonts w:ascii="Franklin Gothic Medium" w:hAnsi="Franklin Gothic Medium" w:cs="Franklin Gothic Medium"/>
          <w:sz w:val="20"/>
          <w:szCs w:val="20"/>
        </w:rPr>
        <w:t xml:space="preserve"> </w:t>
      </w:r>
      <w:proofErr w:type="gramStart"/>
      <w:r w:rsidRPr="00820735">
        <w:rPr>
          <w:rFonts w:ascii="Franklin Gothic Medium" w:hAnsi="Franklin Gothic Medium" w:cs="Franklin Gothic Medium"/>
          <w:sz w:val="20"/>
          <w:szCs w:val="20"/>
        </w:rPr>
        <w:t>резиденции»</w:t>
      </w:r>
      <w:r w:rsidRPr="00820735">
        <w:rPr>
          <w:rFonts w:ascii="Franklin Gothic Medium" w:hAnsi="Franklin Gothic Medium" w:cs="Franklin Gothic Medium"/>
          <w:sz w:val="20"/>
          <w:szCs w:val="20"/>
        </w:rPr>
        <w:tab/>
      </w:r>
      <w:proofErr w:type="gramEnd"/>
      <w:r w:rsidRPr="00820735">
        <w:rPr>
          <w:rFonts w:ascii="Franklin Gothic Medium" w:hAnsi="Franklin Gothic Medium" w:cs="Franklin Gothic Medium"/>
          <w:sz w:val="20"/>
          <w:szCs w:val="20"/>
        </w:rPr>
        <w:tab/>
        <w:t>________________________</w:t>
      </w:r>
      <w:r w:rsidRPr="00820735">
        <w:rPr>
          <w:rFonts w:ascii="Franklin Gothic Medium" w:hAnsi="Franklin Gothic Medium" w:cs="Franklin Gothic Medium"/>
          <w:sz w:val="20"/>
          <w:szCs w:val="20"/>
        </w:rPr>
        <w:tab/>
        <w:t>Д.В. Головлев</w:t>
      </w:r>
    </w:p>
    <w:p w:rsidR="00EC4DB1" w:rsidRPr="00820735" w:rsidRDefault="00EC4DB1" w:rsidP="00EC4DB1">
      <w:pPr>
        <w:widowControl w:val="0"/>
        <w:spacing w:line="235" w:lineRule="exact"/>
        <w:rPr>
          <w:rFonts w:ascii="Franklin Gothic Medium" w:hAnsi="Franklin Gothic Medium" w:cs="Franklin Gothic Medium"/>
          <w:sz w:val="20"/>
          <w:szCs w:val="20"/>
        </w:rPr>
      </w:pPr>
    </w:p>
    <w:p w:rsidR="00EC4DB1" w:rsidRPr="00820735" w:rsidRDefault="00EC4DB1" w:rsidP="00EC4DB1">
      <w:pPr>
        <w:widowControl w:val="0"/>
        <w:spacing w:line="235" w:lineRule="exact"/>
        <w:rPr>
          <w:rFonts w:ascii="Franklin Gothic Medium" w:hAnsi="Franklin Gothic Medium" w:cs="Franklin Gothic Medium"/>
          <w:sz w:val="20"/>
          <w:szCs w:val="20"/>
        </w:rPr>
      </w:pPr>
    </w:p>
    <w:p w:rsidR="00EC4DB1" w:rsidRPr="00BE1DF0" w:rsidRDefault="00EC4DB1" w:rsidP="00EC4DB1">
      <w:pPr>
        <w:widowControl w:val="0"/>
        <w:autoSpaceDE w:val="0"/>
        <w:autoSpaceDN w:val="0"/>
        <w:adjustRightInd w:val="0"/>
        <w:spacing w:line="235" w:lineRule="exact"/>
        <w:rPr>
          <w:rFonts w:ascii="Franklin Gothic Medium" w:hAnsi="Franklin Gothic Medium"/>
          <w:sz w:val="20"/>
          <w:szCs w:val="20"/>
        </w:rPr>
      </w:pPr>
      <w:r w:rsidRPr="00BE1DF0">
        <w:rPr>
          <w:rFonts w:ascii="Franklin Gothic Medium" w:hAnsi="Franklin Gothic Medium"/>
          <w:sz w:val="20"/>
          <w:szCs w:val="20"/>
        </w:rPr>
        <w:t>Участник долевого строительства –</w:t>
      </w:r>
      <w:r>
        <w:rPr>
          <w:rFonts w:ascii="Franklin Gothic Medium" w:hAnsi="Franklin Gothic Medium"/>
          <w:sz w:val="20"/>
          <w:szCs w:val="20"/>
        </w:rPr>
        <w:t xml:space="preserve">         </w:t>
      </w:r>
      <w:r w:rsidRPr="00BE1DF0">
        <w:rPr>
          <w:rFonts w:ascii="Franklin Gothic Medium" w:hAnsi="Franklin Gothic Medium"/>
          <w:sz w:val="20"/>
          <w:szCs w:val="20"/>
        </w:rPr>
        <w:t xml:space="preserve">________________________ </w:t>
      </w:r>
      <w:r>
        <w:rPr>
          <w:rFonts w:ascii="Franklin Gothic Medium" w:hAnsi="Franklin Gothic Medium"/>
          <w:sz w:val="20"/>
          <w:szCs w:val="20"/>
        </w:rPr>
        <w:t xml:space="preserve">        </w:t>
      </w:r>
    </w:p>
    <w:p w:rsidR="009510C6" w:rsidRDefault="00814ADC" w:rsidP="007A7F3F">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ab/>
        <w:t xml:space="preserve"> </w:t>
      </w:r>
    </w:p>
    <w:p w:rsidR="00814ADC" w:rsidRPr="00820735" w:rsidRDefault="00814ADC">
      <w:pPr>
        <w:ind w:left="2832" w:firstLine="708"/>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Приложение № 2</w:t>
      </w:r>
    </w:p>
    <w:p w:rsidR="00FE3C59" w:rsidRPr="00820735" w:rsidRDefault="00FE3C59" w:rsidP="00FE3C59">
      <w:pPr>
        <w:widowControl w:val="0"/>
        <w:spacing w:line="235" w:lineRule="exact"/>
        <w:ind w:left="3540"/>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к договору </w:t>
      </w:r>
      <w:r>
        <w:rPr>
          <w:rFonts w:ascii="Franklin Gothic Medium" w:hAnsi="Franklin Gothic Medium" w:cs="Franklin Gothic Medium"/>
          <w:sz w:val="20"/>
          <w:szCs w:val="20"/>
        </w:rPr>
        <w:t>№ НРД/</w:t>
      </w:r>
      <w:r w:rsidR="00CE6166">
        <w:rPr>
          <w:rFonts w:ascii="Franklin Gothic Medium" w:hAnsi="Franklin Gothic Medium" w:cs="Franklin Gothic Medium"/>
          <w:sz w:val="20"/>
          <w:szCs w:val="20"/>
        </w:rPr>
        <w:t>_</w:t>
      </w:r>
      <w:r w:rsidR="006B3210">
        <w:rPr>
          <w:rFonts w:ascii="Franklin Gothic Medium" w:hAnsi="Franklin Gothic Medium" w:cs="Franklin Gothic Medium"/>
          <w:sz w:val="20"/>
          <w:szCs w:val="20"/>
        </w:rPr>
        <w:t>____</w:t>
      </w:r>
      <w:r w:rsidRPr="00820735">
        <w:rPr>
          <w:rFonts w:ascii="Franklin Gothic Medium" w:hAnsi="Franklin Gothic Medium" w:cs="Franklin Gothic Medium"/>
          <w:sz w:val="20"/>
          <w:szCs w:val="20"/>
        </w:rPr>
        <w:t>/</w:t>
      </w:r>
      <w:r w:rsidR="006B3210">
        <w:rPr>
          <w:rFonts w:ascii="Franklin Gothic Medium" w:hAnsi="Franklin Gothic Medium" w:cs="Franklin Gothic Medium"/>
          <w:sz w:val="20"/>
          <w:szCs w:val="20"/>
        </w:rPr>
        <w:t>___</w:t>
      </w:r>
      <w:r>
        <w:rPr>
          <w:rFonts w:ascii="Franklin Gothic Medium" w:hAnsi="Franklin Gothic Medium" w:cs="Franklin Gothic Medium"/>
          <w:sz w:val="20"/>
          <w:szCs w:val="20"/>
        </w:rPr>
        <w:t xml:space="preserve"> </w:t>
      </w:r>
      <w:r w:rsidRPr="00820735">
        <w:rPr>
          <w:rFonts w:ascii="Franklin Gothic Medium" w:hAnsi="Franklin Gothic Medium" w:cs="Franklin Gothic Medium"/>
          <w:sz w:val="20"/>
          <w:szCs w:val="20"/>
        </w:rPr>
        <w:t xml:space="preserve">от </w:t>
      </w:r>
      <w:r w:rsidR="006B3210">
        <w:rPr>
          <w:rFonts w:ascii="Franklin Gothic Medium" w:hAnsi="Franklin Gothic Medium" w:cs="Franklin Gothic Medium"/>
          <w:sz w:val="20"/>
          <w:szCs w:val="20"/>
        </w:rPr>
        <w:t>00</w:t>
      </w:r>
      <w:r w:rsidRPr="00820735">
        <w:rPr>
          <w:rFonts w:ascii="Franklin Gothic Medium" w:hAnsi="Franklin Gothic Medium" w:cs="Franklin Gothic Medium"/>
          <w:sz w:val="20"/>
          <w:szCs w:val="20"/>
        </w:rPr>
        <w:t>.</w:t>
      </w:r>
      <w:r w:rsidR="006B3210">
        <w:rPr>
          <w:rFonts w:ascii="Franklin Gothic Medium" w:hAnsi="Franklin Gothic Medium" w:cs="Franklin Gothic Medium"/>
          <w:sz w:val="20"/>
          <w:szCs w:val="20"/>
        </w:rPr>
        <w:t>00</w:t>
      </w:r>
      <w:r w:rsidRPr="00820735">
        <w:rPr>
          <w:rFonts w:ascii="Franklin Gothic Medium" w:hAnsi="Franklin Gothic Medium" w:cs="Franklin Gothic Medium"/>
          <w:sz w:val="20"/>
          <w:szCs w:val="20"/>
        </w:rPr>
        <w:t>.201</w:t>
      </w:r>
      <w:r w:rsidR="006B3210">
        <w:rPr>
          <w:rFonts w:ascii="Franklin Gothic Medium" w:hAnsi="Franklin Gothic Medium" w:cs="Franklin Gothic Medium"/>
          <w:sz w:val="20"/>
          <w:szCs w:val="20"/>
        </w:rPr>
        <w:t>7</w:t>
      </w:r>
      <w:r w:rsidRPr="00820735">
        <w:rPr>
          <w:rFonts w:ascii="Franklin Gothic Medium" w:hAnsi="Franklin Gothic Medium" w:cs="Franklin Gothic Medium"/>
          <w:sz w:val="20"/>
          <w:szCs w:val="20"/>
        </w:rPr>
        <w:t xml:space="preserve"> г. </w:t>
      </w:r>
    </w:p>
    <w:p w:rsidR="00814ADC" w:rsidRPr="00820735" w:rsidRDefault="00814ADC">
      <w:pPr>
        <w:widowControl w:val="0"/>
        <w:spacing w:line="235" w:lineRule="exact"/>
        <w:ind w:left="3540"/>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участия в долевом строительстве многоквартирного дома</w:t>
      </w:r>
    </w:p>
    <w:p w:rsidR="00814ADC" w:rsidRPr="00820735" w:rsidRDefault="00814ADC">
      <w:pPr>
        <w:widowControl w:val="0"/>
        <w:spacing w:line="235" w:lineRule="exact"/>
        <w:rPr>
          <w:rFonts w:ascii="Franklin Gothic Medium" w:hAnsi="Franklin Gothic Medium" w:cs="Franklin Gothic Medium"/>
          <w:sz w:val="20"/>
          <w:szCs w:val="20"/>
        </w:rPr>
      </w:pPr>
    </w:p>
    <w:p w:rsidR="00814ADC" w:rsidRPr="00820735" w:rsidRDefault="00814ADC">
      <w:pPr>
        <w:widowControl w:val="0"/>
        <w:spacing w:line="235" w:lineRule="exact"/>
        <w:rPr>
          <w:rFonts w:ascii="Franklin Gothic Medium" w:hAnsi="Franklin Gothic Medium" w:cs="Franklin Gothic Medium"/>
          <w:sz w:val="20"/>
          <w:szCs w:val="20"/>
        </w:rPr>
      </w:pPr>
    </w:p>
    <w:p w:rsidR="00814ADC" w:rsidRDefault="00814ADC">
      <w:pPr>
        <w:widowControl w:val="0"/>
        <w:spacing w:line="235" w:lineRule="exact"/>
        <w:jc w:val="center"/>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ПЛАН</w:t>
      </w:r>
      <w:r w:rsidR="00B7401D">
        <w:rPr>
          <w:rFonts w:ascii="Franklin Gothic Medium" w:hAnsi="Franklin Gothic Medium" w:cs="Franklin Gothic Medium"/>
          <w:sz w:val="20"/>
          <w:szCs w:val="20"/>
        </w:rPr>
        <w:t xml:space="preserve"> ОБЪЕКТА ДОЛЕВОГО СТРОИТЕЛЬСТВА</w:t>
      </w:r>
      <w:r w:rsidR="009510C6">
        <w:rPr>
          <w:rFonts w:ascii="Franklin Gothic Medium" w:hAnsi="Franklin Gothic Medium" w:cs="Franklin Gothic Medium"/>
          <w:sz w:val="20"/>
          <w:szCs w:val="20"/>
        </w:rPr>
        <w:t xml:space="preserve"> И ЕГО МЕСТОПОЛОЖЕНИЕ НА ЭТАЖЕ</w:t>
      </w:r>
    </w:p>
    <w:p w:rsidR="007F37D8" w:rsidRPr="00CE6166" w:rsidRDefault="007F37D8">
      <w:pPr>
        <w:widowControl w:val="0"/>
        <w:spacing w:line="235" w:lineRule="exact"/>
        <w:jc w:val="center"/>
        <w:rPr>
          <w:rFonts w:ascii="Franklin Gothic Medium" w:hAnsi="Franklin Gothic Medium" w:cs="Franklin Gothic Medium"/>
          <w:sz w:val="18"/>
          <w:szCs w:val="18"/>
        </w:rPr>
      </w:pPr>
      <w:r w:rsidRPr="00CE6166">
        <w:rPr>
          <w:rFonts w:ascii="Franklin Gothic Medium" w:hAnsi="Franklin Gothic Medium" w:cs="Franklin Gothic Medium"/>
          <w:sz w:val="18"/>
          <w:szCs w:val="18"/>
        </w:rPr>
        <w:t xml:space="preserve">(отображающий </w:t>
      </w:r>
      <w:r w:rsidRPr="00CE6166">
        <w:rPr>
          <w:rFonts w:ascii="Franklin Gothic Medium" w:hAnsi="Franklin Gothic Medium"/>
          <w:i/>
          <w:iCs/>
          <w:sz w:val="18"/>
          <w:szCs w:val="18"/>
        </w:rPr>
        <w:t>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w:t>
      </w:r>
      <w:r w:rsidRPr="00CE6166">
        <w:rPr>
          <w:rFonts w:ascii="Franklin Gothic Medium" w:hAnsi="Franklin Gothic Medium" w:cs="Franklin Gothic Medium"/>
          <w:sz w:val="18"/>
          <w:szCs w:val="18"/>
        </w:rPr>
        <w:t>)</w:t>
      </w:r>
    </w:p>
    <w:p w:rsidR="00814ADC" w:rsidRPr="00820735" w:rsidRDefault="00814ADC">
      <w:pPr>
        <w:widowControl w:val="0"/>
        <w:spacing w:line="235" w:lineRule="exact"/>
        <w:rPr>
          <w:rFonts w:ascii="Franklin Gothic Medium" w:hAnsi="Franklin Gothic Medium" w:cs="Franklin Gothic Medium"/>
          <w:sz w:val="20"/>
          <w:szCs w:val="20"/>
        </w:rPr>
      </w:pPr>
    </w:p>
    <w:p w:rsidR="00814ADC" w:rsidRPr="00820735" w:rsidRDefault="00814ADC">
      <w:pPr>
        <w:widowControl w:val="0"/>
        <w:spacing w:line="235" w:lineRule="exact"/>
        <w:rPr>
          <w:rFonts w:ascii="Franklin Gothic Medium" w:hAnsi="Franklin Gothic Medium" w:cs="Franklin Gothic Medium"/>
          <w:sz w:val="20"/>
          <w:szCs w:val="20"/>
        </w:rPr>
      </w:pPr>
    </w:p>
    <w:p w:rsidR="00EB0CA9" w:rsidRPr="00D243BB" w:rsidRDefault="00EB0CA9" w:rsidP="00EB0CA9">
      <w:pPr>
        <w:widowControl w:val="0"/>
        <w:autoSpaceDE w:val="0"/>
        <w:autoSpaceDN w:val="0"/>
        <w:adjustRightInd w:val="0"/>
        <w:spacing w:line="235" w:lineRule="exact"/>
        <w:rPr>
          <w:rFonts w:ascii="Franklin Gothic Medium" w:hAnsi="Franklin Gothic Medium"/>
          <w:sz w:val="20"/>
          <w:szCs w:val="20"/>
        </w:rPr>
      </w:pPr>
      <w:r w:rsidRPr="00D243BB">
        <w:rPr>
          <w:rFonts w:ascii="Franklin Gothic Medium" w:hAnsi="Franklin Gothic Medium"/>
          <w:sz w:val="20"/>
          <w:szCs w:val="20"/>
        </w:rPr>
        <w:t>Жилой дом №</w:t>
      </w:r>
      <w:r w:rsidR="00D243BB" w:rsidRPr="00D243BB">
        <w:rPr>
          <w:rFonts w:ascii="Franklin Gothic Medium" w:hAnsi="Franklin Gothic Medium"/>
          <w:sz w:val="20"/>
          <w:szCs w:val="20"/>
        </w:rPr>
        <w:t xml:space="preserve"> </w:t>
      </w:r>
      <w:r w:rsidR="00CE6166">
        <w:rPr>
          <w:rFonts w:ascii="Franklin Gothic Medium" w:hAnsi="Franklin Gothic Medium"/>
          <w:sz w:val="20"/>
          <w:szCs w:val="20"/>
        </w:rPr>
        <w:t>__</w:t>
      </w:r>
      <w:r w:rsidRPr="00D243BB">
        <w:rPr>
          <w:rFonts w:ascii="Franklin Gothic Medium" w:hAnsi="Franklin Gothic Medium"/>
          <w:sz w:val="20"/>
          <w:szCs w:val="20"/>
        </w:rPr>
        <w:t>, квартира №</w:t>
      </w:r>
      <w:r w:rsidR="00501605">
        <w:rPr>
          <w:rFonts w:ascii="Franklin Gothic Medium" w:hAnsi="Franklin Gothic Medium"/>
          <w:sz w:val="20"/>
          <w:szCs w:val="20"/>
        </w:rPr>
        <w:t xml:space="preserve"> </w:t>
      </w:r>
      <w:r w:rsidR="00436B87">
        <w:rPr>
          <w:rFonts w:ascii="Franklin Gothic Medium" w:hAnsi="Franklin Gothic Medium"/>
          <w:sz w:val="20"/>
          <w:szCs w:val="20"/>
        </w:rPr>
        <w:t>___</w:t>
      </w:r>
    </w:p>
    <w:p w:rsidR="00EB0CA9" w:rsidRDefault="00EB0CA9" w:rsidP="00EB0CA9">
      <w:pPr>
        <w:jc w:val="center"/>
      </w:pPr>
    </w:p>
    <w:p w:rsidR="00814ADC" w:rsidRPr="00820735" w:rsidRDefault="00814ADC">
      <w:pPr>
        <w:widowControl w:val="0"/>
        <w:spacing w:line="235" w:lineRule="exact"/>
        <w:rPr>
          <w:rFonts w:ascii="Franklin Gothic Medium" w:hAnsi="Franklin Gothic Medium" w:cs="Franklin Gothic Medium"/>
          <w:sz w:val="20"/>
          <w:szCs w:val="20"/>
        </w:rPr>
      </w:pPr>
    </w:p>
    <w:p w:rsidR="00814ADC" w:rsidRPr="00820735" w:rsidRDefault="00814ADC">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922486" w:rsidRDefault="00922486">
      <w:pPr>
        <w:widowControl w:val="0"/>
        <w:spacing w:line="235" w:lineRule="exact"/>
        <w:rPr>
          <w:rFonts w:ascii="Franklin Gothic Medium" w:hAnsi="Franklin Gothic Medium" w:cs="Franklin Gothic Medium"/>
          <w:sz w:val="20"/>
          <w:szCs w:val="20"/>
        </w:rPr>
      </w:pPr>
    </w:p>
    <w:p w:rsidR="00193A2D" w:rsidRDefault="00193A2D">
      <w:pPr>
        <w:widowControl w:val="0"/>
        <w:spacing w:line="235" w:lineRule="exact"/>
        <w:rPr>
          <w:rFonts w:ascii="Franklin Gothic Medium" w:hAnsi="Franklin Gothic Medium" w:cs="Franklin Gothic Medium"/>
          <w:sz w:val="20"/>
          <w:szCs w:val="20"/>
        </w:rPr>
      </w:pPr>
    </w:p>
    <w:p w:rsidR="00EC4DB1" w:rsidRDefault="00EC4DB1">
      <w:pPr>
        <w:widowControl w:val="0"/>
        <w:spacing w:line="235" w:lineRule="exact"/>
        <w:rPr>
          <w:rFonts w:ascii="Franklin Gothic Medium" w:hAnsi="Franklin Gothic Medium" w:cs="Franklin Gothic Medium"/>
          <w:sz w:val="20"/>
          <w:szCs w:val="20"/>
        </w:rPr>
      </w:pPr>
    </w:p>
    <w:p w:rsidR="00CE6166" w:rsidRDefault="00CE6166">
      <w:pPr>
        <w:widowControl w:val="0"/>
        <w:spacing w:line="235" w:lineRule="exact"/>
        <w:rPr>
          <w:rFonts w:ascii="Franklin Gothic Medium" w:hAnsi="Franklin Gothic Medium" w:cs="Franklin Gothic Medium"/>
          <w:sz w:val="20"/>
          <w:szCs w:val="20"/>
        </w:rPr>
      </w:pPr>
    </w:p>
    <w:p w:rsidR="00CE6166" w:rsidRDefault="00CE6166">
      <w:pPr>
        <w:widowControl w:val="0"/>
        <w:spacing w:line="235" w:lineRule="exact"/>
        <w:rPr>
          <w:rFonts w:ascii="Franklin Gothic Medium" w:hAnsi="Franklin Gothic Medium" w:cs="Franklin Gothic Medium"/>
          <w:sz w:val="20"/>
          <w:szCs w:val="20"/>
        </w:rPr>
      </w:pPr>
    </w:p>
    <w:p w:rsidR="00814ADC" w:rsidRPr="00820735" w:rsidRDefault="00814ADC">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Застройщик -</w:t>
      </w:r>
    </w:p>
    <w:p w:rsidR="00814ADC" w:rsidRPr="00820735" w:rsidRDefault="00814ADC">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Генеральный директор</w:t>
      </w:r>
    </w:p>
    <w:p w:rsidR="00814ADC" w:rsidRPr="00820735" w:rsidRDefault="00814ADC">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ООО «</w:t>
      </w:r>
      <w:proofErr w:type="spellStart"/>
      <w:r w:rsidRPr="00820735">
        <w:rPr>
          <w:rFonts w:ascii="Franklin Gothic Medium" w:hAnsi="Franklin Gothic Medium" w:cs="Franklin Gothic Medium"/>
          <w:sz w:val="20"/>
          <w:szCs w:val="20"/>
        </w:rPr>
        <w:t>Норские</w:t>
      </w:r>
      <w:proofErr w:type="spellEnd"/>
      <w:r w:rsidRPr="00820735">
        <w:rPr>
          <w:rFonts w:ascii="Franklin Gothic Medium" w:hAnsi="Franklin Gothic Medium" w:cs="Franklin Gothic Medium"/>
          <w:sz w:val="20"/>
          <w:szCs w:val="20"/>
        </w:rPr>
        <w:t xml:space="preserve"> </w:t>
      </w:r>
      <w:proofErr w:type="gramStart"/>
      <w:r w:rsidRPr="00820735">
        <w:rPr>
          <w:rFonts w:ascii="Franklin Gothic Medium" w:hAnsi="Franklin Gothic Medium" w:cs="Franklin Gothic Medium"/>
          <w:sz w:val="20"/>
          <w:szCs w:val="20"/>
        </w:rPr>
        <w:t>резиденции»</w:t>
      </w:r>
      <w:r w:rsidRPr="00820735">
        <w:rPr>
          <w:rFonts w:ascii="Franklin Gothic Medium" w:hAnsi="Franklin Gothic Medium" w:cs="Franklin Gothic Medium"/>
          <w:sz w:val="20"/>
          <w:szCs w:val="20"/>
        </w:rPr>
        <w:tab/>
      </w:r>
      <w:proofErr w:type="gramEnd"/>
      <w:r w:rsidRPr="00820735">
        <w:rPr>
          <w:rFonts w:ascii="Franklin Gothic Medium" w:hAnsi="Franklin Gothic Medium" w:cs="Franklin Gothic Medium"/>
          <w:sz w:val="20"/>
          <w:szCs w:val="20"/>
        </w:rPr>
        <w:tab/>
        <w:t>________________________</w:t>
      </w:r>
      <w:r w:rsidRPr="00820735">
        <w:rPr>
          <w:rFonts w:ascii="Franklin Gothic Medium" w:hAnsi="Franklin Gothic Medium" w:cs="Franklin Gothic Medium"/>
          <w:sz w:val="20"/>
          <w:szCs w:val="20"/>
        </w:rPr>
        <w:tab/>
        <w:t>Д.В. Головлев</w:t>
      </w:r>
    </w:p>
    <w:p w:rsidR="00CF1199" w:rsidRDefault="00CF1199">
      <w:pPr>
        <w:widowControl w:val="0"/>
        <w:spacing w:line="235" w:lineRule="exact"/>
        <w:rPr>
          <w:rFonts w:ascii="Franklin Gothic Medium" w:hAnsi="Franklin Gothic Medium" w:cs="Franklin Gothic Medium"/>
          <w:sz w:val="20"/>
          <w:szCs w:val="20"/>
        </w:rPr>
      </w:pPr>
    </w:p>
    <w:p w:rsidR="005B426E" w:rsidRDefault="005B426E">
      <w:pPr>
        <w:widowControl w:val="0"/>
        <w:spacing w:line="235" w:lineRule="exact"/>
        <w:rPr>
          <w:rFonts w:ascii="Franklin Gothic Medium" w:hAnsi="Franklin Gothic Medium" w:cs="Franklin Gothic Medium"/>
          <w:sz w:val="20"/>
          <w:szCs w:val="20"/>
        </w:rPr>
      </w:pPr>
    </w:p>
    <w:p w:rsidR="00910FAC" w:rsidRDefault="00FE3C59" w:rsidP="00453308">
      <w:pPr>
        <w:widowControl w:val="0"/>
        <w:autoSpaceDE w:val="0"/>
        <w:autoSpaceDN w:val="0"/>
        <w:adjustRightInd w:val="0"/>
        <w:spacing w:line="235" w:lineRule="exact"/>
        <w:rPr>
          <w:rFonts w:ascii="Franklin Gothic Medium" w:hAnsi="Franklin Gothic Medium"/>
          <w:sz w:val="20"/>
          <w:szCs w:val="20"/>
        </w:rPr>
      </w:pPr>
      <w:r w:rsidRPr="00BE1DF0">
        <w:rPr>
          <w:rFonts w:ascii="Franklin Gothic Medium" w:hAnsi="Franklin Gothic Medium"/>
          <w:sz w:val="20"/>
          <w:szCs w:val="20"/>
        </w:rPr>
        <w:t>Участник долевого строительства –</w:t>
      </w:r>
      <w:r>
        <w:rPr>
          <w:rFonts w:ascii="Franklin Gothic Medium" w:hAnsi="Franklin Gothic Medium"/>
          <w:sz w:val="20"/>
          <w:szCs w:val="20"/>
        </w:rPr>
        <w:t xml:space="preserve">         </w:t>
      </w:r>
      <w:r w:rsidRPr="00BE1DF0">
        <w:rPr>
          <w:rFonts w:ascii="Franklin Gothic Medium" w:hAnsi="Franklin Gothic Medium"/>
          <w:sz w:val="20"/>
          <w:szCs w:val="20"/>
        </w:rPr>
        <w:t xml:space="preserve">________________________ </w:t>
      </w:r>
      <w:r>
        <w:rPr>
          <w:rFonts w:ascii="Franklin Gothic Medium" w:hAnsi="Franklin Gothic Medium"/>
          <w:sz w:val="20"/>
          <w:szCs w:val="20"/>
        </w:rPr>
        <w:t xml:space="preserve">        </w:t>
      </w:r>
    </w:p>
    <w:sectPr w:rsidR="00910FAC" w:rsidSect="00453308">
      <w:footerReference w:type="default" r:id="rId8"/>
      <w:pgSz w:w="11906" w:h="16838"/>
      <w:pgMar w:top="539" w:right="850" w:bottom="1134" w:left="1701" w:header="426"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BB" w:rsidRDefault="001B77BB">
      <w:pPr>
        <w:spacing w:line="240" w:lineRule="auto"/>
      </w:pPr>
      <w:r>
        <w:separator/>
      </w:r>
    </w:p>
  </w:endnote>
  <w:endnote w:type="continuationSeparator" w:id="0">
    <w:p w:rsidR="001B77BB" w:rsidRDefault="001B7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610"/>
      <w:docPartObj>
        <w:docPartGallery w:val="Page Numbers (Bottom of Page)"/>
        <w:docPartUnique/>
      </w:docPartObj>
    </w:sdtPr>
    <w:sdtEndPr/>
    <w:sdtContent>
      <w:p w:rsidR="006B7F60" w:rsidRDefault="009C1342">
        <w:pPr>
          <w:pStyle w:val="af1"/>
          <w:jc w:val="right"/>
        </w:pPr>
        <w:r w:rsidRPr="00CF1199">
          <w:rPr>
            <w:rFonts w:ascii="Franklin Gothic Medium" w:hAnsi="Franklin Gothic Medium"/>
            <w:sz w:val="18"/>
            <w:szCs w:val="18"/>
          </w:rPr>
          <w:fldChar w:fldCharType="begin"/>
        </w:r>
        <w:r w:rsidR="006B7F60" w:rsidRPr="00CF1199">
          <w:rPr>
            <w:rFonts w:ascii="Franklin Gothic Medium" w:hAnsi="Franklin Gothic Medium"/>
            <w:sz w:val="18"/>
            <w:szCs w:val="18"/>
          </w:rPr>
          <w:instrText xml:space="preserve"> PAGE   \* MERGEFORMAT </w:instrText>
        </w:r>
        <w:r w:rsidRPr="00CF1199">
          <w:rPr>
            <w:rFonts w:ascii="Franklin Gothic Medium" w:hAnsi="Franklin Gothic Medium"/>
            <w:sz w:val="18"/>
            <w:szCs w:val="18"/>
          </w:rPr>
          <w:fldChar w:fldCharType="separate"/>
        </w:r>
        <w:r w:rsidR="009B0445">
          <w:rPr>
            <w:rFonts w:ascii="Franklin Gothic Medium" w:hAnsi="Franklin Gothic Medium"/>
            <w:noProof/>
            <w:sz w:val="18"/>
            <w:szCs w:val="18"/>
          </w:rPr>
          <w:t>10</w:t>
        </w:r>
        <w:r w:rsidRPr="00CF1199">
          <w:rPr>
            <w:rFonts w:ascii="Franklin Gothic Medium" w:hAnsi="Franklin Gothic Medium"/>
            <w:sz w:val="18"/>
            <w:szCs w:val="18"/>
          </w:rPr>
          <w:fldChar w:fldCharType="end"/>
        </w:r>
      </w:p>
    </w:sdtContent>
  </w:sdt>
  <w:p w:rsidR="006B7F60" w:rsidRDefault="006B7F6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BB" w:rsidRDefault="001B77BB">
      <w:pPr>
        <w:spacing w:line="240" w:lineRule="auto"/>
      </w:pPr>
      <w:r>
        <w:separator/>
      </w:r>
    </w:p>
  </w:footnote>
  <w:footnote w:type="continuationSeparator" w:id="0">
    <w:p w:rsidR="001B77BB" w:rsidRDefault="001B77BB">
      <w:pPr>
        <w:spacing w:line="240" w:lineRule="auto"/>
      </w:pPr>
      <w:r>
        <w:continuationSeparator/>
      </w:r>
    </w:p>
  </w:footnote>
  <w:footnote w:id="1">
    <w:p w:rsidR="000C1C1D" w:rsidRDefault="000C1C1D" w:rsidP="00A90212">
      <w:r>
        <w:rPr>
          <w:rStyle w:val="a5"/>
        </w:rPr>
        <w:footnoteRef/>
      </w:r>
      <w:r>
        <w:rPr>
          <w:rStyle w:val="a5"/>
          <w:rFonts w:ascii="Franklin Gothic Medium" w:hAnsi="Franklin Gothic Medium" w:cs="Franklin Gothic Medium"/>
          <w:sz w:val="16"/>
          <w:szCs w:val="16"/>
        </w:rPr>
        <w:tab/>
      </w:r>
      <w:r>
        <w:rPr>
          <w:rFonts w:ascii="Franklin Gothic Medium" w:hAnsi="Franklin Gothic Medium" w:cs="Franklin Gothic Medium"/>
          <w:sz w:val="16"/>
          <w:szCs w:val="16"/>
        </w:rPr>
        <w:tab/>
        <w:t xml:space="preserve"> Для целей настоящего Договора приводится с коэффициентом 0,3 </w:t>
      </w:r>
      <w:proofErr w:type="gramStart"/>
      <w:r>
        <w:rPr>
          <w:rFonts w:ascii="Franklin Gothic Medium" w:hAnsi="Franklin Gothic Medium" w:cs="Franklin Gothic Medium"/>
          <w:sz w:val="16"/>
          <w:szCs w:val="16"/>
        </w:rPr>
        <w:t>для  балконов</w:t>
      </w:r>
      <w:proofErr w:type="gramEnd"/>
      <w:r>
        <w:rPr>
          <w:rFonts w:ascii="Franklin Gothic Medium" w:hAnsi="Franklin Gothic Medium" w:cs="Franklin Gothic Medium"/>
          <w:sz w:val="16"/>
          <w:szCs w:val="16"/>
        </w:rPr>
        <w:t xml:space="preserve"> и 0,5 для лоджий.</w:t>
      </w:r>
    </w:p>
    <w:p w:rsidR="000C1C1D" w:rsidRDefault="000C1C1D" w:rsidP="000C1C1D">
      <w:pPr>
        <w:pStyle w:val="af2"/>
        <w:pageBreakBefore/>
      </w:pPr>
    </w:p>
  </w:footnote>
  <w:footnote w:id="2">
    <w:p w:rsidR="00922C36" w:rsidRDefault="00922C36" w:rsidP="00A90212">
      <w:pPr>
        <w:tabs>
          <w:tab w:val="left" w:pos="1140"/>
        </w:tabs>
      </w:pPr>
      <w:r>
        <w:rPr>
          <w:rStyle w:val="a5"/>
        </w:rPr>
        <w:footnoteRef/>
      </w:r>
      <w:r w:rsidR="00A90212">
        <w:tab/>
      </w:r>
      <w:r>
        <w:rPr>
          <w:rFonts w:ascii="Franklin Gothic Medium" w:hAnsi="Franklin Gothic Medium" w:cs="Franklin Gothic Medium"/>
          <w:sz w:val="16"/>
          <w:szCs w:val="16"/>
        </w:rPr>
        <w:tab/>
        <w:t xml:space="preserve"> Определяется в соответствии с пунктом 5 статьи 15 Жилищного кодекса РФ.</w:t>
      </w:r>
    </w:p>
    <w:p w:rsidR="00922C36" w:rsidRDefault="00922C36" w:rsidP="000C1C1D">
      <w:pPr>
        <w:pStyle w:val="af2"/>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2"/>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110" w:hanging="360"/>
      </w:pPr>
      <w:rPr>
        <w:rFonts w:ascii="Symbol" w:hAnsi="Symbol" w:cs="Symbol"/>
      </w:rPr>
    </w:lvl>
    <w:lvl w:ilvl="1">
      <w:start w:val="1"/>
      <w:numFmt w:val="bullet"/>
      <w:lvlText w:val="o"/>
      <w:lvlJc w:val="left"/>
      <w:pPr>
        <w:tabs>
          <w:tab w:val="num" w:pos="0"/>
        </w:tabs>
        <w:ind w:left="1830" w:hanging="360"/>
      </w:pPr>
      <w:rPr>
        <w:rFonts w:ascii="Courier New" w:hAnsi="Courier New" w:cs="Courier New"/>
      </w:rPr>
    </w:lvl>
    <w:lvl w:ilvl="2">
      <w:start w:val="1"/>
      <w:numFmt w:val="bullet"/>
      <w:lvlText w:val=""/>
      <w:lvlJc w:val="left"/>
      <w:pPr>
        <w:tabs>
          <w:tab w:val="num" w:pos="0"/>
        </w:tabs>
        <w:ind w:left="2550" w:hanging="360"/>
      </w:pPr>
      <w:rPr>
        <w:rFonts w:ascii="Wingdings" w:hAnsi="Wingdings" w:cs="Wingdings"/>
      </w:rPr>
    </w:lvl>
    <w:lvl w:ilvl="3">
      <w:start w:val="1"/>
      <w:numFmt w:val="bullet"/>
      <w:lvlText w:val=""/>
      <w:lvlJc w:val="left"/>
      <w:pPr>
        <w:tabs>
          <w:tab w:val="num" w:pos="0"/>
        </w:tabs>
        <w:ind w:left="3270" w:hanging="360"/>
      </w:pPr>
      <w:rPr>
        <w:rFonts w:ascii="Symbol" w:hAnsi="Symbol" w:cs="Symbol"/>
      </w:rPr>
    </w:lvl>
    <w:lvl w:ilvl="4">
      <w:start w:val="1"/>
      <w:numFmt w:val="bullet"/>
      <w:lvlText w:val="o"/>
      <w:lvlJc w:val="left"/>
      <w:pPr>
        <w:tabs>
          <w:tab w:val="num" w:pos="0"/>
        </w:tabs>
        <w:ind w:left="3990" w:hanging="360"/>
      </w:pPr>
      <w:rPr>
        <w:rFonts w:ascii="Courier New" w:hAnsi="Courier New" w:cs="Courier New"/>
      </w:rPr>
    </w:lvl>
    <w:lvl w:ilvl="5">
      <w:start w:val="1"/>
      <w:numFmt w:val="bullet"/>
      <w:lvlText w:val=""/>
      <w:lvlJc w:val="left"/>
      <w:pPr>
        <w:tabs>
          <w:tab w:val="num" w:pos="0"/>
        </w:tabs>
        <w:ind w:left="4710" w:hanging="360"/>
      </w:pPr>
      <w:rPr>
        <w:rFonts w:ascii="Wingdings" w:hAnsi="Wingdings" w:cs="Wingdings"/>
      </w:rPr>
    </w:lvl>
    <w:lvl w:ilvl="6">
      <w:start w:val="1"/>
      <w:numFmt w:val="bullet"/>
      <w:lvlText w:val=""/>
      <w:lvlJc w:val="left"/>
      <w:pPr>
        <w:tabs>
          <w:tab w:val="num" w:pos="0"/>
        </w:tabs>
        <w:ind w:left="5430" w:hanging="360"/>
      </w:pPr>
      <w:rPr>
        <w:rFonts w:ascii="Symbol" w:hAnsi="Symbol" w:cs="Symbol"/>
      </w:rPr>
    </w:lvl>
    <w:lvl w:ilvl="7">
      <w:start w:val="1"/>
      <w:numFmt w:val="bullet"/>
      <w:lvlText w:val="o"/>
      <w:lvlJc w:val="left"/>
      <w:pPr>
        <w:tabs>
          <w:tab w:val="num" w:pos="0"/>
        </w:tabs>
        <w:ind w:left="6150" w:hanging="360"/>
      </w:pPr>
      <w:rPr>
        <w:rFonts w:ascii="Courier New" w:hAnsi="Courier New" w:cs="Courier New"/>
      </w:rPr>
    </w:lvl>
    <w:lvl w:ilvl="8">
      <w:start w:val="1"/>
      <w:numFmt w:val="bullet"/>
      <w:lvlText w:val=""/>
      <w:lvlJc w:val="left"/>
      <w:pPr>
        <w:tabs>
          <w:tab w:val="num" w:pos="0"/>
        </w:tabs>
        <w:ind w:left="687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3"/>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90" w:hanging="390"/>
      </w:pPr>
      <w:rPr>
        <w:b/>
      </w:rPr>
    </w:lvl>
    <w:lvl w:ilvl="1">
      <w:start w:val="1"/>
      <w:numFmt w:val="decimal"/>
      <w:lvlText w:val="%1.%2."/>
      <w:lvlJc w:val="left"/>
      <w:pPr>
        <w:tabs>
          <w:tab w:val="num" w:pos="0"/>
        </w:tabs>
        <w:ind w:left="720" w:hanging="720"/>
      </w:pPr>
      <w:rPr>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60" w:hanging="360"/>
      </w:pPr>
      <w:rPr>
        <w:rFonts w:cs="Calibri"/>
      </w:rPr>
    </w:lvl>
    <w:lvl w:ilvl="1">
      <w:start w:val="1"/>
      <w:numFmt w:val="decimal"/>
      <w:lvlText w:val="%1.%2."/>
      <w:lvlJc w:val="left"/>
      <w:pPr>
        <w:tabs>
          <w:tab w:val="num" w:pos="425"/>
        </w:tabs>
        <w:ind w:left="1211" w:hanging="360"/>
      </w:pPr>
      <w:rPr>
        <w:rFonts w:cs="Calibri"/>
        <w:sz w:val="22"/>
        <w:szCs w:val="22"/>
      </w:rPr>
    </w:lvl>
    <w:lvl w:ilvl="2">
      <w:start w:val="1"/>
      <w:numFmt w:val="decimal"/>
      <w:lvlText w:val="%1.%2.%3."/>
      <w:lvlJc w:val="left"/>
      <w:pPr>
        <w:tabs>
          <w:tab w:val="num" w:pos="0"/>
        </w:tabs>
        <w:ind w:left="1854" w:hanging="720"/>
      </w:pPr>
      <w:rPr>
        <w:rFonts w:cs="Calibri"/>
      </w:rPr>
    </w:lvl>
    <w:lvl w:ilvl="3">
      <w:start w:val="1"/>
      <w:numFmt w:val="decimal"/>
      <w:lvlText w:val="%1.%2.%3.%4."/>
      <w:lvlJc w:val="left"/>
      <w:pPr>
        <w:tabs>
          <w:tab w:val="num" w:pos="0"/>
        </w:tabs>
        <w:ind w:left="2421" w:hanging="720"/>
      </w:pPr>
      <w:rPr>
        <w:rFonts w:cs="Calibri"/>
      </w:rPr>
    </w:lvl>
    <w:lvl w:ilvl="4">
      <w:start w:val="1"/>
      <w:numFmt w:val="decimal"/>
      <w:lvlText w:val="%1.%2.%3.%4.%5."/>
      <w:lvlJc w:val="left"/>
      <w:pPr>
        <w:tabs>
          <w:tab w:val="num" w:pos="0"/>
        </w:tabs>
        <w:ind w:left="3348" w:hanging="1080"/>
      </w:pPr>
      <w:rPr>
        <w:rFonts w:cs="Calibri"/>
      </w:rPr>
    </w:lvl>
    <w:lvl w:ilvl="5">
      <w:start w:val="1"/>
      <w:numFmt w:val="decimal"/>
      <w:lvlText w:val="%1.%2.%3.%4.%5.%6."/>
      <w:lvlJc w:val="left"/>
      <w:pPr>
        <w:tabs>
          <w:tab w:val="num" w:pos="0"/>
        </w:tabs>
        <w:ind w:left="3915" w:hanging="1080"/>
      </w:pPr>
      <w:rPr>
        <w:rFonts w:cs="Calibri"/>
      </w:rPr>
    </w:lvl>
    <w:lvl w:ilvl="6">
      <w:start w:val="1"/>
      <w:numFmt w:val="decimal"/>
      <w:lvlText w:val="%1.%2.%3.%4.%5.%6.%7."/>
      <w:lvlJc w:val="left"/>
      <w:pPr>
        <w:tabs>
          <w:tab w:val="num" w:pos="0"/>
        </w:tabs>
        <w:ind w:left="4842" w:hanging="1440"/>
      </w:pPr>
      <w:rPr>
        <w:rFonts w:cs="Calibri"/>
      </w:rPr>
    </w:lvl>
    <w:lvl w:ilvl="7">
      <w:start w:val="1"/>
      <w:numFmt w:val="decimal"/>
      <w:lvlText w:val="%1.%2.%3.%4.%5.%6.%7.%8."/>
      <w:lvlJc w:val="left"/>
      <w:pPr>
        <w:tabs>
          <w:tab w:val="num" w:pos="0"/>
        </w:tabs>
        <w:ind w:left="5409" w:hanging="1440"/>
      </w:pPr>
      <w:rPr>
        <w:rFonts w:cs="Calibri"/>
      </w:rPr>
    </w:lvl>
    <w:lvl w:ilvl="8">
      <w:start w:val="1"/>
      <w:numFmt w:val="decimal"/>
      <w:lvlText w:val="%1.%2.%3.%4.%5.%6.%7.%8.%9."/>
      <w:lvlJc w:val="left"/>
      <w:pPr>
        <w:tabs>
          <w:tab w:val="num" w:pos="0"/>
        </w:tabs>
        <w:ind w:left="6336" w:hanging="1800"/>
      </w:pPr>
      <w:rPr>
        <w:rFonts w:cs="Calibri"/>
      </w:rPr>
    </w:lvl>
  </w:abstractNum>
  <w:abstractNum w:abstractNumId="8" w15:restartNumberingAfterBreak="0">
    <w:nsid w:val="00000009"/>
    <w:multiLevelType w:val="multilevel"/>
    <w:tmpl w:val="00000009"/>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B"/>
    <w:multiLevelType w:val="multilevel"/>
    <w:tmpl w:val="0000000B"/>
    <w:name w:val="WWNum8"/>
    <w:lvl w:ilvl="0">
      <w:start w:val="7"/>
      <w:numFmt w:val="decimal"/>
      <w:lvlText w:val="%1."/>
      <w:lvlJc w:val="left"/>
      <w:pPr>
        <w:tabs>
          <w:tab w:val="num" w:pos="0"/>
        </w:tabs>
        <w:ind w:left="360" w:hanging="360"/>
      </w:pPr>
      <w:rPr>
        <w:b w:val="0"/>
        <w:sz w:val="22"/>
        <w:szCs w:val="22"/>
      </w:rPr>
    </w:lvl>
    <w:lvl w:ilvl="1">
      <w:start w:val="1"/>
      <w:numFmt w:val="decimal"/>
      <w:lvlText w:val="%1.%2."/>
      <w:lvlJc w:val="left"/>
      <w:pPr>
        <w:tabs>
          <w:tab w:val="num" w:pos="0"/>
        </w:tabs>
        <w:ind w:left="927" w:hanging="360"/>
      </w:pPr>
      <w:rPr>
        <w:b w:val="0"/>
        <w:sz w:val="22"/>
        <w:szCs w:val="22"/>
      </w:rPr>
    </w:lvl>
    <w:lvl w:ilvl="2">
      <w:start w:val="1"/>
      <w:numFmt w:val="decimal"/>
      <w:lvlText w:val="%1.%2.%3."/>
      <w:lvlJc w:val="left"/>
      <w:pPr>
        <w:tabs>
          <w:tab w:val="num" w:pos="0"/>
        </w:tabs>
        <w:ind w:left="1854" w:hanging="720"/>
      </w:pPr>
      <w:rPr>
        <w:b w:val="0"/>
        <w:sz w:val="22"/>
        <w:szCs w:val="22"/>
      </w:rPr>
    </w:lvl>
    <w:lvl w:ilvl="3">
      <w:start w:val="1"/>
      <w:numFmt w:val="decimal"/>
      <w:lvlText w:val="%1.%2.%3.%4."/>
      <w:lvlJc w:val="left"/>
      <w:pPr>
        <w:tabs>
          <w:tab w:val="num" w:pos="0"/>
        </w:tabs>
        <w:ind w:left="2421" w:hanging="720"/>
      </w:pPr>
      <w:rPr>
        <w:b w:val="0"/>
        <w:sz w:val="22"/>
        <w:szCs w:val="22"/>
      </w:rPr>
    </w:lvl>
    <w:lvl w:ilvl="4">
      <w:start w:val="1"/>
      <w:numFmt w:val="decimal"/>
      <w:lvlText w:val="%1.%2.%3.%4.%5."/>
      <w:lvlJc w:val="left"/>
      <w:pPr>
        <w:tabs>
          <w:tab w:val="num" w:pos="0"/>
        </w:tabs>
        <w:ind w:left="3348" w:hanging="1080"/>
      </w:pPr>
      <w:rPr>
        <w:b w:val="0"/>
        <w:sz w:val="22"/>
        <w:szCs w:val="22"/>
      </w:rPr>
    </w:lvl>
    <w:lvl w:ilvl="5">
      <w:start w:val="1"/>
      <w:numFmt w:val="decimal"/>
      <w:lvlText w:val="%1.%2.%3.%4.%5.%6."/>
      <w:lvlJc w:val="left"/>
      <w:pPr>
        <w:tabs>
          <w:tab w:val="num" w:pos="0"/>
        </w:tabs>
        <w:ind w:left="3915" w:hanging="1080"/>
      </w:pPr>
      <w:rPr>
        <w:b w:val="0"/>
        <w:sz w:val="22"/>
        <w:szCs w:val="22"/>
      </w:rPr>
    </w:lvl>
    <w:lvl w:ilvl="6">
      <w:start w:val="1"/>
      <w:numFmt w:val="decimal"/>
      <w:lvlText w:val="%1.%2.%3.%4.%5.%6.%7."/>
      <w:lvlJc w:val="left"/>
      <w:pPr>
        <w:tabs>
          <w:tab w:val="num" w:pos="0"/>
        </w:tabs>
        <w:ind w:left="4842" w:hanging="1440"/>
      </w:pPr>
      <w:rPr>
        <w:b w:val="0"/>
        <w:sz w:val="22"/>
        <w:szCs w:val="22"/>
      </w:rPr>
    </w:lvl>
    <w:lvl w:ilvl="7">
      <w:start w:val="1"/>
      <w:numFmt w:val="decimal"/>
      <w:lvlText w:val="%1.%2.%3.%4.%5.%6.%7.%8."/>
      <w:lvlJc w:val="left"/>
      <w:pPr>
        <w:tabs>
          <w:tab w:val="num" w:pos="0"/>
        </w:tabs>
        <w:ind w:left="5409" w:hanging="1440"/>
      </w:pPr>
      <w:rPr>
        <w:b w:val="0"/>
        <w:sz w:val="22"/>
        <w:szCs w:val="22"/>
      </w:rPr>
    </w:lvl>
    <w:lvl w:ilvl="8">
      <w:start w:val="1"/>
      <w:numFmt w:val="decimal"/>
      <w:lvlText w:val="%1.%2.%3.%4.%5.%6.%7.%8.%9."/>
      <w:lvlJc w:val="left"/>
      <w:pPr>
        <w:tabs>
          <w:tab w:val="num" w:pos="0"/>
        </w:tabs>
        <w:ind w:left="6336" w:hanging="1800"/>
      </w:pPr>
      <w:rPr>
        <w:b w:val="0"/>
        <w:sz w:val="22"/>
        <w:szCs w:val="22"/>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1E6FC4"/>
    <w:multiLevelType w:val="multilevel"/>
    <w:tmpl w:val="C36468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348C2"/>
    <w:multiLevelType w:val="hybridMultilevel"/>
    <w:tmpl w:val="C1E2AC20"/>
    <w:lvl w:ilvl="0" w:tplc="4B06AF5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F962A32"/>
    <w:multiLevelType w:val="hybridMultilevel"/>
    <w:tmpl w:val="1F183B2C"/>
    <w:lvl w:ilvl="0" w:tplc="4B06AF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43B203A"/>
    <w:multiLevelType w:val="hybridMultilevel"/>
    <w:tmpl w:val="78DE8274"/>
    <w:lvl w:ilvl="0" w:tplc="2E34108E">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AE711A3"/>
    <w:multiLevelType w:val="multilevel"/>
    <w:tmpl w:val="679A1ACE"/>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AE4E2D"/>
    <w:multiLevelType w:val="hybridMultilevel"/>
    <w:tmpl w:val="8FD8F8A8"/>
    <w:lvl w:ilvl="0" w:tplc="04190001">
      <w:start w:val="1"/>
      <w:numFmt w:val="bullet"/>
      <w:lvlText w:val=""/>
      <w:lvlJc w:val="left"/>
      <w:pPr>
        <w:ind w:left="1110" w:hanging="360"/>
      </w:pPr>
      <w:rPr>
        <w:rFonts w:ascii="Symbol" w:hAnsi="Symbol" w:cs="Symbol" w:hint="default"/>
      </w:rPr>
    </w:lvl>
    <w:lvl w:ilvl="1" w:tplc="04190003">
      <w:start w:val="1"/>
      <w:numFmt w:val="bullet"/>
      <w:lvlText w:val="o"/>
      <w:lvlJc w:val="left"/>
      <w:pPr>
        <w:ind w:left="1830" w:hanging="360"/>
      </w:pPr>
      <w:rPr>
        <w:rFonts w:ascii="Courier New" w:hAnsi="Courier New" w:cs="Courier New" w:hint="default"/>
      </w:rPr>
    </w:lvl>
    <w:lvl w:ilvl="2" w:tplc="04190005">
      <w:start w:val="1"/>
      <w:numFmt w:val="bullet"/>
      <w:lvlText w:val=""/>
      <w:lvlJc w:val="left"/>
      <w:pPr>
        <w:ind w:left="2550" w:hanging="360"/>
      </w:pPr>
      <w:rPr>
        <w:rFonts w:ascii="Wingdings" w:hAnsi="Wingdings" w:cs="Wingdings" w:hint="default"/>
      </w:rPr>
    </w:lvl>
    <w:lvl w:ilvl="3" w:tplc="04190001">
      <w:start w:val="1"/>
      <w:numFmt w:val="bullet"/>
      <w:lvlText w:val=""/>
      <w:lvlJc w:val="left"/>
      <w:pPr>
        <w:ind w:left="3270" w:hanging="360"/>
      </w:pPr>
      <w:rPr>
        <w:rFonts w:ascii="Symbol" w:hAnsi="Symbol" w:cs="Symbol" w:hint="default"/>
      </w:rPr>
    </w:lvl>
    <w:lvl w:ilvl="4" w:tplc="04190003">
      <w:start w:val="1"/>
      <w:numFmt w:val="bullet"/>
      <w:lvlText w:val="o"/>
      <w:lvlJc w:val="left"/>
      <w:pPr>
        <w:ind w:left="3990" w:hanging="360"/>
      </w:pPr>
      <w:rPr>
        <w:rFonts w:ascii="Courier New" w:hAnsi="Courier New" w:cs="Courier New" w:hint="default"/>
      </w:rPr>
    </w:lvl>
    <w:lvl w:ilvl="5" w:tplc="04190005">
      <w:start w:val="1"/>
      <w:numFmt w:val="bullet"/>
      <w:lvlText w:val=""/>
      <w:lvlJc w:val="left"/>
      <w:pPr>
        <w:ind w:left="4710" w:hanging="360"/>
      </w:pPr>
      <w:rPr>
        <w:rFonts w:ascii="Wingdings" w:hAnsi="Wingdings" w:cs="Wingdings" w:hint="default"/>
      </w:rPr>
    </w:lvl>
    <w:lvl w:ilvl="6" w:tplc="04190001">
      <w:start w:val="1"/>
      <w:numFmt w:val="bullet"/>
      <w:lvlText w:val=""/>
      <w:lvlJc w:val="left"/>
      <w:pPr>
        <w:ind w:left="5430" w:hanging="360"/>
      </w:pPr>
      <w:rPr>
        <w:rFonts w:ascii="Symbol" w:hAnsi="Symbol" w:cs="Symbol" w:hint="default"/>
      </w:rPr>
    </w:lvl>
    <w:lvl w:ilvl="7" w:tplc="04190003">
      <w:start w:val="1"/>
      <w:numFmt w:val="bullet"/>
      <w:lvlText w:val="o"/>
      <w:lvlJc w:val="left"/>
      <w:pPr>
        <w:ind w:left="6150" w:hanging="360"/>
      </w:pPr>
      <w:rPr>
        <w:rFonts w:ascii="Courier New" w:hAnsi="Courier New" w:cs="Courier New" w:hint="default"/>
      </w:rPr>
    </w:lvl>
    <w:lvl w:ilvl="8" w:tplc="04190005">
      <w:start w:val="1"/>
      <w:numFmt w:val="bullet"/>
      <w:lvlText w:val=""/>
      <w:lvlJc w:val="left"/>
      <w:pPr>
        <w:ind w:left="6870" w:hanging="360"/>
      </w:pPr>
      <w:rPr>
        <w:rFonts w:ascii="Wingdings" w:hAnsi="Wingdings" w:cs="Wingdings" w:hint="default"/>
      </w:rPr>
    </w:lvl>
  </w:abstractNum>
  <w:abstractNum w:abstractNumId="18" w15:restartNumberingAfterBreak="0">
    <w:nsid w:val="2D892A07"/>
    <w:multiLevelType w:val="hybridMultilevel"/>
    <w:tmpl w:val="8EDAD896"/>
    <w:lvl w:ilvl="0" w:tplc="6A9A0076">
      <w:start w:val="1"/>
      <w:numFmt w:val="upperRoman"/>
      <w:lvlText w:val="%1."/>
      <w:lvlJc w:val="left"/>
      <w:pPr>
        <w:ind w:left="720" w:hanging="360"/>
      </w:pPr>
      <w:rPr>
        <w:rFonts w:ascii="Franklin Gothic Medium" w:eastAsia="Times New Roman" w:hAnsi="Franklin Gothic Medium" w:cs="Franklin Gothic Mediu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0C40639"/>
    <w:multiLevelType w:val="multilevel"/>
    <w:tmpl w:val="ECD6548A"/>
    <w:lvl w:ilvl="0">
      <w:start w:val="7"/>
      <w:numFmt w:val="decimal"/>
      <w:lvlText w:val="%1."/>
      <w:lvlJc w:val="left"/>
      <w:pPr>
        <w:ind w:left="360" w:hanging="360"/>
      </w:pPr>
      <w:rPr>
        <w:rFonts w:cs="Calibri" w:hint="default"/>
      </w:rPr>
    </w:lvl>
    <w:lvl w:ilvl="1">
      <w:start w:val="1"/>
      <w:numFmt w:val="decimal"/>
      <w:lvlText w:val="%1.%2."/>
      <w:lvlJc w:val="left"/>
      <w:pPr>
        <w:ind w:left="927" w:hanging="360"/>
      </w:pPr>
      <w:rPr>
        <w:rFonts w:cs="Calibri" w:hint="default"/>
      </w:rPr>
    </w:lvl>
    <w:lvl w:ilvl="2">
      <w:start w:val="1"/>
      <w:numFmt w:val="decimal"/>
      <w:lvlText w:val="%1.%2.%3."/>
      <w:lvlJc w:val="left"/>
      <w:pPr>
        <w:ind w:left="1854" w:hanging="720"/>
      </w:pPr>
      <w:rPr>
        <w:rFonts w:cs="Calibri" w:hint="default"/>
      </w:rPr>
    </w:lvl>
    <w:lvl w:ilvl="3">
      <w:start w:val="1"/>
      <w:numFmt w:val="decimal"/>
      <w:lvlText w:val="%1.%2.%3.%4."/>
      <w:lvlJc w:val="left"/>
      <w:pPr>
        <w:ind w:left="2421" w:hanging="720"/>
      </w:pPr>
      <w:rPr>
        <w:rFonts w:cs="Calibri" w:hint="default"/>
      </w:rPr>
    </w:lvl>
    <w:lvl w:ilvl="4">
      <w:start w:val="1"/>
      <w:numFmt w:val="decimal"/>
      <w:lvlText w:val="%1.%2.%3.%4.%5."/>
      <w:lvlJc w:val="left"/>
      <w:pPr>
        <w:ind w:left="3348" w:hanging="1080"/>
      </w:pPr>
      <w:rPr>
        <w:rFonts w:cs="Calibri" w:hint="default"/>
      </w:rPr>
    </w:lvl>
    <w:lvl w:ilvl="5">
      <w:start w:val="1"/>
      <w:numFmt w:val="decimal"/>
      <w:lvlText w:val="%1.%2.%3.%4.%5.%6."/>
      <w:lvlJc w:val="left"/>
      <w:pPr>
        <w:ind w:left="3915" w:hanging="1080"/>
      </w:pPr>
      <w:rPr>
        <w:rFonts w:cs="Calibri" w:hint="default"/>
      </w:rPr>
    </w:lvl>
    <w:lvl w:ilvl="6">
      <w:start w:val="1"/>
      <w:numFmt w:val="decimal"/>
      <w:lvlText w:val="%1.%2.%3.%4.%5.%6.%7."/>
      <w:lvlJc w:val="left"/>
      <w:pPr>
        <w:ind w:left="4842" w:hanging="1440"/>
      </w:pPr>
      <w:rPr>
        <w:rFonts w:cs="Calibri" w:hint="default"/>
      </w:rPr>
    </w:lvl>
    <w:lvl w:ilvl="7">
      <w:start w:val="1"/>
      <w:numFmt w:val="decimal"/>
      <w:lvlText w:val="%1.%2.%3.%4.%5.%6.%7.%8."/>
      <w:lvlJc w:val="left"/>
      <w:pPr>
        <w:ind w:left="5409" w:hanging="1440"/>
      </w:pPr>
      <w:rPr>
        <w:rFonts w:cs="Calibri" w:hint="default"/>
      </w:rPr>
    </w:lvl>
    <w:lvl w:ilvl="8">
      <w:start w:val="1"/>
      <w:numFmt w:val="decimal"/>
      <w:lvlText w:val="%1.%2.%3.%4.%5.%6.%7.%8.%9."/>
      <w:lvlJc w:val="left"/>
      <w:pPr>
        <w:ind w:left="6336" w:hanging="1800"/>
      </w:pPr>
      <w:rPr>
        <w:rFonts w:cs="Calibri" w:hint="default"/>
      </w:rPr>
    </w:lvl>
  </w:abstractNum>
  <w:abstractNum w:abstractNumId="20" w15:restartNumberingAfterBreak="0">
    <w:nsid w:val="389A17FA"/>
    <w:multiLevelType w:val="hybridMultilevel"/>
    <w:tmpl w:val="089A77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9F35706"/>
    <w:multiLevelType w:val="multilevel"/>
    <w:tmpl w:val="80548C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620F30"/>
    <w:multiLevelType w:val="multilevel"/>
    <w:tmpl w:val="B9882A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B55DF"/>
    <w:multiLevelType w:val="multilevel"/>
    <w:tmpl w:val="197C084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B43C8F"/>
    <w:multiLevelType w:val="hybridMultilevel"/>
    <w:tmpl w:val="164E109C"/>
    <w:lvl w:ilvl="0" w:tplc="6A9A0076">
      <w:start w:val="1"/>
      <w:numFmt w:val="upperRoman"/>
      <w:lvlText w:val="%1."/>
      <w:lvlJc w:val="left"/>
      <w:pPr>
        <w:ind w:left="720" w:hanging="360"/>
      </w:pPr>
      <w:rPr>
        <w:rFonts w:ascii="Franklin Gothic Medium" w:eastAsia="Times New Roman" w:hAnsi="Franklin Gothic Medium" w:cs="Franklin Gothic Medium"/>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E3DD2"/>
    <w:multiLevelType w:val="multilevel"/>
    <w:tmpl w:val="679A1ACE"/>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5C11EA"/>
    <w:multiLevelType w:val="multilevel"/>
    <w:tmpl w:val="0A0E3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D35BB1"/>
    <w:multiLevelType w:val="hybridMultilevel"/>
    <w:tmpl w:val="A106E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90658ED"/>
    <w:multiLevelType w:val="multilevel"/>
    <w:tmpl w:val="35F6ADD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53AED"/>
    <w:multiLevelType w:val="multilevel"/>
    <w:tmpl w:val="C36468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7C50B2"/>
    <w:multiLevelType w:val="multilevel"/>
    <w:tmpl w:val="35F6ADD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A850BD"/>
    <w:multiLevelType w:val="multilevel"/>
    <w:tmpl w:val="60761878"/>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6"/>
  </w:num>
  <w:num w:numId="15">
    <w:abstractNumId w:val="22"/>
  </w:num>
  <w:num w:numId="16">
    <w:abstractNumId w:val="19"/>
  </w:num>
  <w:num w:numId="17">
    <w:abstractNumId w:val="23"/>
  </w:num>
  <w:num w:numId="18">
    <w:abstractNumId w:val="28"/>
  </w:num>
  <w:num w:numId="19">
    <w:abstractNumId w:val="17"/>
  </w:num>
  <w:num w:numId="20">
    <w:abstractNumId w:val="20"/>
  </w:num>
  <w:num w:numId="21">
    <w:abstractNumId w:val="29"/>
  </w:num>
  <w:num w:numId="22">
    <w:abstractNumId w:val="21"/>
  </w:num>
  <w:num w:numId="23">
    <w:abstractNumId w:val="27"/>
  </w:num>
  <w:num w:numId="24">
    <w:abstractNumId w:val="25"/>
  </w:num>
  <w:num w:numId="25">
    <w:abstractNumId w:val="24"/>
  </w:num>
  <w:num w:numId="26">
    <w:abstractNumId w:val="14"/>
  </w:num>
  <w:num w:numId="27">
    <w:abstractNumId w:val="15"/>
  </w:num>
  <w:num w:numId="28">
    <w:abstractNumId w:val="13"/>
  </w:num>
  <w:num w:numId="29">
    <w:abstractNumId w:val="26"/>
  </w:num>
  <w:num w:numId="30">
    <w:abstractNumId w:val="12"/>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DC"/>
    <w:rsid w:val="0000207A"/>
    <w:rsid w:val="0000207F"/>
    <w:rsid w:val="00021A33"/>
    <w:rsid w:val="000249E5"/>
    <w:rsid w:val="000366D3"/>
    <w:rsid w:val="00044248"/>
    <w:rsid w:val="000568F8"/>
    <w:rsid w:val="00070D3C"/>
    <w:rsid w:val="000756DF"/>
    <w:rsid w:val="00087387"/>
    <w:rsid w:val="0009636E"/>
    <w:rsid w:val="000A1409"/>
    <w:rsid w:val="000C1C1D"/>
    <w:rsid w:val="000E35E0"/>
    <w:rsid w:val="000E63B0"/>
    <w:rsid w:val="000F2FDE"/>
    <w:rsid w:val="00113085"/>
    <w:rsid w:val="001146C8"/>
    <w:rsid w:val="00115706"/>
    <w:rsid w:val="001302E0"/>
    <w:rsid w:val="0013288A"/>
    <w:rsid w:val="00135A29"/>
    <w:rsid w:val="0013682E"/>
    <w:rsid w:val="001405C5"/>
    <w:rsid w:val="00174800"/>
    <w:rsid w:val="00185B9D"/>
    <w:rsid w:val="00193A2D"/>
    <w:rsid w:val="001B110B"/>
    <w:rsid w:val="001B634A"/>
    <w:rsid w:val="001B77BB"/>
    <w:rsid w:val="001C61FE"/>
    <w:rsid w:val="001D15AE"/>
    <w:rsid w:val="00221B5C"/>
    <w:rsid w:val="00250FC6"/>
    <w:rsid w:val="00264A95"/>
    <w:rsid w:val="002727F0"/>
    <w:rsid w:val="002878E0"/>
    <w:rsid w:val="00287E04"/>
    <w:rsid w:val="00290F62"/>
    <w:rsid w:val="00291DA6"/>
    <w:rsid w:val="002A522C"/>
    <w:rsid w:val="002B0724"/>
    <w:rsid w:val="002C525D"/>
    <w:rsid w:val="002C7E36"/>
    <w:rsid w:val="002D7AD3"/>
    <w:rsid w:val="002F595B"/>
    <w:rsid w:val="00300117"/>
    <w:rsid w:val="00325EB0"/>
    <w:rsid w:val="00333D47"/>
    <w:rsid w:val="00337910"/>
    <w:rsid w:val="00350E08"/>
    <w:rsid w:val="003602DF"/>
    <w:rsid w:val="00362F75"/>
    <w:rsid w:val="00371C47"/>
    <w:rsid w:val="00372C0C"/>
    <w:rsid w:val="00390A33"/>
    <w:rsid w:val="0039145F"/>
    <w:rsid w:val="00397C29"/>
    <w:rsid w:val="00401A5F"/>
    <w:rsid w:val="004022F8"/>
    <w:rsid w:val="0041431A"/>
    <w:rsid w:val="00417FCE"/>
    <w:rsid w:val="00430950"/>
    <w:rsid w:val="00431CAF"/>
    <w:rsid w:val="00433430"/>
    <w:rsid w:val="00436B87"/>
    <w:rsid w:val="00453308"/>
    <w:rsid w:val="00471B4C"/>
    <w:rsid w:val="00477E33"/>
    <w:rsid w:val="004805AD"/>
    <w:rsid w:val="004A54C3"/>
    <w:rsid w:val="004B3C7D"/>
    <w:rsid w:val="00501605"/>
    <w:rsid w:val="00526DEB"/>
    <w:rsid w:val="00546411"/>
    <w:rsid w:val="005535F5"/>
    <w:rsid w:val="00562259"/>
    <w:rsid w:val="005633CB"/>
    <w:rsid w:val="00574483"/>
    <w:rsid w:val="00577DA6"/>
    <w:rsid w:val="00582C6D"/>
    <w:rsid w:val="00590ED6"/>
    <w:rsid w:val="00593544"/>
    <w:rsid w:val="00596AE9"/>
    <w:rsid w:val="00597CD0"/>
    <w:rsid w:val="005A2A28"/>
    <w:rsid w:val="005A2A41"/>
    <w:rsid w:val="005A7766"/>
    <w:rsid w:val="005B426E"/>
    <w:rsid w:val="005C1A89"/>
    <w:rsid w:val="005C7FF7"/>
    <w:rsid w:val="005D7695"/>
    <w:rsid w:val="005E6FED"/>
    <w:rsid w:val="006531D0"/>
    <w:rsid w:val="00661FF6"/>
    <w:rsid w:val="0067096C"/>
    <w:rsid w:val="006B3210"/>
    <w:rsid w:val="006B7F60"/>
    <w:rsid w:val="006C2CED"/>
    <w:rsid w:val="006C7915"/>
    <w:rsid w:val="006D3738"/>
    <w:rsid w:val="006F0FEC"/>
    <w:rsid w:val="006F2517"/>
    <w:rsid w:val="0071564A"/>
    <w:rsid w:val="00724738"/>
    <w:rsid w:val="007277A1"/>
    <w:rsid w:val="00733D97"/>
    <w:rsid w:val="00735599"/>
    <w:rsid w:val="00765B5F"/>
    <w:rsid w:val="00783A37"/>
    <w:rsid w:val="00783B36"/>
    <w:rsid w:val="00793A64"/>
    <w:rsid w:val="007A7F3F"/>
    <w:rsid w:val="007C307C"/>
    <w:rsid w:val="007D55B1"/>
    <w:rsid w:val="007D6D7B"/>
    <w:rsid w:val="007F37D8"/>
    <w:rsid w:val="00807F9B"/>
    <w:rsid w:val="00814ADC"/>
    <w:rsid w:val="00820735"/>
    <w:rsid w:val="00821D04"/>
    <w:rsid w:val="00821D9F"/>
    <w:rsid w:val="008438AE"/>
    <w:rsid w:val="00845E6B"/>
    <w:rsid w:val="00886A28"/>
    <w:rsid w:val="00887C59"/>
    <w:rsid w:val="00897D66"/>
    <w:rsid w:val="008A0E6C"/>
    <w:rsid w:val="008B7845"/>
    <w:rsid w:val="008C1068"/>
    <w:rsid w:val="008C3CA1"/>
    <w:rsid w:val="008E5337"/>
    <w:rsid w:val="008E618E"/>
    <w:rsid w:val="00905206"/>
    <w:rsid w:val="00910FAC"/>
    <w:rsid w:val="0091448C"/>
    <w:rsid w:val="00922486"/>
    <w:rsid w:val="00922A0D"/>
    <w:rsid w:val="00922C36"/>
    <w:rsid w:val="009426E2"/>
    <w:rsid w:val="009510C6"/>
    <w:rsid w:val="00954168"/>
    <w:rsid w:val="0095678F"/>
    <w:rsid w:val="009611E6"/>
    <w:rsid w:val="00964379"/>
    <w:rsid w:val="009937B9"/>
    <w:rsid w:val="00997E0E"/>
    <w:rsid w:val="009B0445"/>
    <w:rsid w:val="009C05AD"/>
    <w:rsid w:val="009C1342"/>
    <w:rsid w:val="009C26C8"/>
    <w:rsid w:val="009D3962"/>
    <w:rsid w:val="009D60C3"/>
    <w:rsid w:val="009E43F5"/>
    <w:rsid w:val="00A0206F"/>
    <w:rsid w:val="00A1075A"/>
    <w:rsid w:val="00A11B3B"/>
    <w:rsid w:val="00A273E6"/>
    <w:rsid w:val="00A2770F"/>
    <w:rsid w:val="00A52412"/>
    <w:rsid w:val="00A54D91"/>
    <w:rsid w:val="00A5705C"/>
    <w:rsid w:val="00A70367"/>
    <w:rsid w:val="00A90212"/>
    <w:rsid w:val="00A920A6"/>
    <w:rsid w:val="00AC06F6"/>
    <w:rsid w:val="00AC1CE2"/>
    <w:rsid w:val="00AD06E9"/>
    <w:rsid w:val="00AE5BDF"/>
    <w:rsid w:val="00AF11C1"/>
    <w:rsid w:val="00B27A49"/>
    <w:rsid w:val="00B42B81"/>
    <w:rsid w:val="00B51B5E"/>
    <w:rsid w:val="00B7401D"/>
    <w:rsid w:val="00BA7D19"/>
    <w:rsid w:val="00BB33B1"/>
    <w:rsid w:val="00BC35BD"/>
    <w:rsid w:val="00BC456F"/>
    <w:rsid w:val="00C05A21"/>
    <w:rsid w:val="00C10FF6"/>
    <w:rsid w:val="00C15526"/>
    <w:rsid w:val="00C20414"/>
    <w:rsid w:val="00C40A4A"/>
    <w:rsid w:val="00C41468"/>
    <w:rsid w:val="00C42D63"/>
    <w:rsid w:val="00C51E1D"/>
    <w:rsid w:val="00C60F44"/>
    <w:rsid w:val="00C64BEB"/>
    <w:rsid w:val="00C70A8C"/>
    <w:rsid w:val="00C71B2E"/>
    <w:rsid w:val="00C75CFD"/>
    <w:rsid w:val="00C76A3F"/>
    <w:rsid w:val="00C83218"/>
    <w:rsid w:val="00C95B83"/>
    <w:rsid w:val="00CA25B9"/>
    <w:rsid w:val="00CC7172"/>
    <w:rsid w:val="00CE4202"/>
    <w:rsid w:val="00CE54D2"/>
    <w:rsid w:val="00CE6166"/>
    <w:rsid w:val="00CF1199"/>
    <w:rsid w:val="00CF1B20"/>
    <w:rsid w:val="00D110C3"/>
    <w:rsid w:val="00D243BB"/>
    <w:rsid w:val="00D430DA"/>
    <w:rsid w:val="00D51AE4"/>
    <w:rsid w:val="00D96210"/>
    <w:rsid w:val="00D9633A"/>
    <w:rsid w:val="00DA62C8"/>
    <w:rsid w:val="00DC46DA"/>
    <w:rsid w:val="00DC49A1"/>
    <w:rsid w:val="00DC57FD"/>
    <w:rsid w:val="00DD33AC"/>
    <w:rsid w:val="00DD60B0"/>
    <w:rsid w:val="00DE3958"/>
    <w:rsid w:val="00DF4687"/>
    <w:rsid w:val="00E20758"/>
    <w:rsid w:val="00E24B6E"/>
    <w:rsid w:val="00E43F39"/>
    <w:rsid w:val="00E47031"/>
    <w:rsid w:val="00E56997"/>
    <w:rsid w:val="00E62A04"/>
    <w:rsid w:val="00E63BF3"/>
    <w:rsid w:val="00E85FAF"/>
    <w:rsid w:val="00E96578"/>
    <w:rsid w:val="00EA4AFF"/>
    <w:rsid w:val="00EA69C8"/>
    <w:rsid w:val="00EB0CA9"/>
    <w:rsid w:val="00EC4DB1"/>
    <w:rsid w:val="00ED280B"/>
    <w:rsid w:val="00EE5FE8"/>
    <w:rsid w:val="00EE76D1"/>
    <w:rsid w:val="00F01640"/>
    <w:rsid w:val="00F27C83"/>
    <w:rsid w:val="00F31AAF"/>
    <w:rsid w:val="00F471D0"/>
    <w:rsid w:val="00F51F81"/>
    <w:rsid w:val="00F7357E"/>
    <w:rsid w:val="00F833AA"/>
    <w:rsid w:val="00F91883"/>
    <w:rsid w:val="00FB7F89"/>
    <w:rsid w:val="00FC61A0"/>
    <w:rsid w:val="00FE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0816841-A6F5-4055-93B2-80278582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C83"/>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F27C83"/>
    <w:rPr>
      <w:rFonts w:ascii="Symbol" w:hAnsi="Symbol" w:cs="Symbol"/>
    </w:rPr>
  </w:style>
  <w:style w:type="character" w:customStyle="1" w:styleId="WW8Num4z1">
    <w:name w:val="WW8Num4z1"/>
    <w:rsid w:val="00F27C83"/>
    <w:rPr>
      <w:rFonts w:ascii="Courier New" w:hAnsi="Courier New" w:cs="Courier New"/>
    </w:rPr>
  </w:style>
  <w:style w:type="character" w:customStyle="1" w:styleId="WW8Num4z2">
    <w:name w:val="WW8Num4z2"/>
    <w:rsid w:val="00F27C83"/>
    <w:rPr>
      <w:rFonts w:ascii="Wingdings" w:hAnsi="Wingdings" w:cs="Wingdings"/>
    </w:rPr>
  </w:style>
  <w:style w:type="character" w:customStyle="1" w:styleId="WW8Num5z0">
    <w:name w:val="WW8Num5z0"/>
    <w:rsid w:val="00F27C83"/>
    <w:rPr>
      <w:rFonts w:ascii="Symbol" w:hAnsi="Symbol" w:cs="Symbol"/>
    </w:rPr>
  </w:style>
  <w:style w:type="character" w:customStyle="1" w:styleId="WW8Num5z1">
    <w:name w:val="WW8Num5z1"/>
    <w:rsid w:val="00F27C83"/>
    <w:rPr>
      <w:rFonts w:ascii="Courier New" w:hAnsi="Courier New" w:cs="Courier New"/>
    </w:rPr>
  </w:style>
  <w:style w:type="character" w:customStyle="1" w:styleId="WW8Num5z2">
    <w:name w:val="WW8Num5z2"/>
    <w:rsid w:val="00F27C83"/>
    <w:rPr>
      <w:rFonts w:ascii="Wingdings" w:hAnsi="Wingdings" w:cs="Wingdings"/>
    </w:rPr>
  </w:style>
  <w:style w:type="character" w:customStyle="1" w:styleId="WW8Num7z0">
    <w:name w:val="WW8Num7z0"/>
    <w:rsid w:val="00F27C83"/>
    <w:rPr>
      <w:b/>
    </w:rPr>
  </w:style>
  <w:style w:type="character" w:customStyle="1" w:styleId="WW8Num7z1">
    <w:name w:val="WW8Num7z1"/>
    <w:rsid w:val="00F27C83"/>
    <w:rPr>
      <w:b w:val="0"/>
      <w:sz w:val="22"/>
      <w:szCs w:val="22"/>
    </w:rPr>
  </w:style>
  <w:style w:type="character" w:customStyle="1" w:styleId="WW8Num8z0">
    <w:name w:val="WW8Num8z0"/>
    <w:rsid w:val="00F27C83"/>
    <w:rPr>
      <w:rFonts w:cs="Calibri"/>
    </w:rPr>
  </w:style>
  <w:style w:type="character" w:customStyle="1" w:styleId="WW8Num8z1">
    <w:name w:val="WW8Num8z1"/>
    <w:rsid w:val="00F27C83"/>
    <w:rPr>
      <w:rFonts w:cs="Calibri"/>
      <w:sz w:val="22"/>
      <w:szCs w:val="22"/>
    </w:rPr>
  </w:style>
  <w:style w:type="character" w:customStyle="1" w:styleId="WW8Num9z1">
    <w:name w:val="WW8Num9z1"/>
    <w:rsid w:val="00F27C83"/>
    <w:rPr>
      <w:b w:val="0"/>
      <w:sz w:val="22"/>
      <w:szCs w:val="22"/>
    </w:rPr>
  </w:style>
  <w:style w:type="character" w:customStyle="1" w:styleId="1">
    <w:name w:val="Основной шрифт абзаца1"/>
    <w:rsid w:val="00F27C83"/>
  </w:style>
  <w:style w:type="character" w:customStyle="1" w:styleId="a3">
    <w:name w:val="Основной текст_"/>
    <w:rsid w:val="00F27C83"/>
    <w:rPr>
      <w:rFonts w:ascii="Times New Roman" w:eastAsia="Times New Roman" w:hAnsi="Times New Roman" w:cs="Times New Roman"/>
      <w:sz w:val="19"/>
      <w:szCs w:val="19"/>
    </w:rPr>
  </w:style>
  <w:style w:type="character" w:customStyle="1" w:styleId="a4">
    <w:name w:val="Основной текст Знак"/>
    <w:rsid w:val="00F27C83"/>
    <w:rPr>
      <w:rFonts w:ascii="Times New Roman" w:eastAsia="Times New Roman" w:hAnsi="Times New Roman" w:cs="Times New Roman"/>
      <w:b/>
      <w:i/>
      <w:sz w:val="32"/>
      <w:szCs w:val="20"/>
    </w:rPr>
  </w:style>
  <w:style w:type="character" w:customStyle="1" w:styleId="WW8Num2z0">
    <w:name w:val="WW8Num2z0"/>
    <w:rsid w:val="00F27C83"/>
    <w:rPr>
      <w:rFonts w:ascii="Symbol" w:hAnsi="Symbol" w:cs="Symbol"/>
    </w:rPr>
  </w:style>
  <w:style w:type="character" w:customStyle="1" w:styleId="a5">
    <w:name w:val="Символ сноски"/>
    <w:rsid w:val="00F27C83"/>
    <w:rPr>
      <w:vertAlign w:val="superscript"/>
    </w:rPr>
  </w:style>
  <w:style w:type="character" w:customStyle="1" w:styleId="a6">
    <w:name w:val="Текст сноски Знак"/>
    <w:rsid w:val="00F27C83"/>
    <w:rPr>
      <w:rFonts w:ascii="Times New Roman" w:eastAsia="Times New Roman" w:hAnsi="Times New Roman" w:cs="Times New Roman"/>
      <w:sz w:val="20"/>
      <w:szCs w:val="20"/>
    </w:rPr>
  </w:style>
  <w:style w:type="character" w:customStyle="1" w:styleId="a7">
    <w:name w:val="Верхний колонтитул Знак"/>
    <w:rsid w:val="00F27C83"/>
    <w:rPr>
      <w:rFonts w:ascii="Times New Roman" w:eastAsia="Times New Roman" w:hAnsi="Times New Roman" w:cs="Times New Roman"/>
      <w:sz w:val="24"/>
      <w:szCs w:val="24"/>
    </w:rPr>
  </w:style>
  <w:style w:type="character" w:customStyle="1" w:styleId="a8">
    <w:name w:val="Нижний колонтитул Знак"/>
    <w:uiPriority w:val="99"/>
    <w:rsid w:val="00F27C83"/>
    <w:rPr>
      <w:rFonts w:ascii="Times New Roman" w:eastAsia="Times New Roman" w:hAnsi="Times New Roman" w:cs="Times New Roman"/>
      <w:sz w:val="24"/>
      <w:szCs w:val="24"/>
    </w:rPr>
  </w:style>
  <w:style w:type="character" w:customStyle="1" w:styleId="a9">
    <w:name w:val="Текст выноски Знак"/>
    <w:rsid w:val="00F27C83"/>
    <w:rPr>
      <w:rFonts w:ascii="Tahoma" w:eastAsia="Times New Roman" w:hAnsi="Tahoma" w:cs="Tahoma"/>
      <w:sz w:val="16"/>
      <w:szCs w:val="16"/>
    </w:rPr>
  </w:style>
  <w:style w:type="character" w:customStyle="1" w:styleId="ListLabel1">
    <w:name w:val="ListLabel 1"/>
    <w:rsid w:val="00F27C83"/>
    <w:rPr>
      <w:rFonts w:cs="Courier New"/>
    </w:rPr>
  </w:style>
  <w:style w:type="character" w:customStyle="1" w:styleId="ListLabel2">
    <w:name w:val="ListLabel 2"/>
    <w:rsid w:val="00F27C83"/>
    <w:rPr>
      <w:b/>
    </w:rPr>
  </w:style>
  <w:style w:type="character" w:customStyle="1" w:styleId="ListLabel3">
    <w:name w:val="ListLabel 3"/>
    <w:rsid w:val="00F27C83"/>
    <w:rPr>
      <w:b w:val="0"/>
      <w:sz w:val="22"/>
      <w:szCs w:val="22"/>
    </w:rPr>
  </w:style>
  <w:style w:type="character" w:customStyle="1" w:styleId="ListLabel4">
    <w:name w:val="ListLabel 4"/>
    <w:rsid w:val="00F27C83"/>
    <w:rPr>
      <w:rFonts w:cs="Calibri"/>
    </w:rPr>
  </w:style>
  <w:style w:type="character" w:customStyle="1" w:styleId="ListLabel5">
    <w:name w:val="ListLabel 5"/>
    <w:rsid w:val="00F27C83"/>
    <w:rPr>
      <w:rFonts w:cs="Calibri"/>
      <w:sz w:val="22"/>
      <w:szCs w:val="22"/>
    </w:rPr>
  </w:style>
  <w:style w:type="character" w:styleId="aa">
    <w:name w:val="footnote reference"/>
    <w:rsid w:val="00F27C83"/>
    <w:rPr>
      <w:vertAlign w:val="superscript"/>
    </w:rPr>
  </w:style>
  <w:style w:type="character" w:customStyle="1" w:styleId="ab">
    <w:name w:val="Символы концевой сноски"/>
    <w:rsid w:val="00F27C83"/>
    <w:rPr>
      <w:vertAlign w:val="superscript"/>
    </w:rPr>
  </w:style>
  <w:style w:type="character" w:customStyle="1" w:styleId="WW-">
    <w:name w:val="WW-Символы концевой сноски"/>
    <w:rsid w:val="00F27C83"/>
  </w:style>
  <w:style w:type="character" w:customStyle="1" w:styleId="10">
    <w:name w:val="Основной шрифт абзаца1"/>
    <w:rsid w:val="00F27C83"/>
  </w:style>
  <w:style w:type="character" w:styleId="ac">
    <w:name w:val="endnote reference"/>
    <w:rsid w:val="00F27C83"/>
    <w:rPr>
      <w:vertAlign w:val="superscript"/>
    </w:rPr>
  </w:style>
  <w:style w:type="paragraph" w:customStyle="1" w:styleId="ad">
    <w:name w:val="Заголовок"/>
    <w:basedOn w:val="a"/>
    <w:next w:val="ae"/>
    <w:rsid w:val="00F27C83"/>
    <w:pPr>
      <w:keepNext/>
      <w:spacing w:before="240" w:after="120"/>
    </w:pPr>
    <w:rPr>
      <w:rFonts w:ascii="Arial" w:eastAsia="Microsoft YaHei" w:hAnsi="Arial" w:cs="Mangal"/>
      <w:sz w:val="28"/>
      <w:szCs w:val="28"/>
    </w:rPr>
  </w:style>
  <w:style w:type="paragraph" w:styleId="ae">
    <w:name w:val="Body Text"/>
    <w:basedOn w:val="a"/>
    <w:rsid w:val="00F27C83"/>
    <w:pPr>
      <w:widowControl w:val="0"/>
    </w:pPr>
    <w:rPr>
      <w:b/>
      <w:i/>
      <w:sz w:val="32"/>
      <w:szCs w:val="20"/>
    </w:rPr>
  </w:style>
  <w:style w:type="paragraph" w:styleId="af">
    <w:name w:val="List"/>
    <w:basedOn w:val="ae"/>
    <w:rsid w:val="00F27C83"/>
    <w:rPr>
      <w:rFonts w:cs="Mangal"/>
    </w:rPr>
  </w:style>
  <w:style w:type="paragraph" w:customStyle="1" w:styleId="11">
    <w:name w:val="Название1"/>
    <w:basedOn w:val="a"/>
    <w:rsid w:val="00F27C83"/>
    <w:pPr>
      <w:suppressLineNumbers/>
      <w:spacing w:before="120" w:after="120"/>
    </w:pPr>
    <w:rPr>
      <w:rFonts w:cs="Mangal"/>
      <w:i/>
      <w:iCs/>
    </w:rPr>
  </w:style>
  <w:style w:type="paragraph" w:customStyle="1" w:styleId="12">
    <w:name w:val="Указатель1"/>
    <w:basedOn w:val="a"/>
    <w:rsid w:val="00F27C83"/>
    <w:pPr>
      <w:suppressLineNumbers/>
    </w:pPr>
    <w:rPr>
      <w:rFonts w:cs="Mangal"/>
    </w:rPr>
  </w:style>
  <w:style w:type="paragraph" w:customStyle="1" w:styleId="13">
    <w:name w:val="Абзац списка1"/>
    <w:basedOn w:val="a"/>
    <w:rsid w:val="00F27C83"/>
    <w:pPr>
      <w:ind w:left="720"/>
    </w:pPr>
  </w:style>
  <w:style w:type="paragraph" w:customStyle="1" w:styleId="14">
    <w:name w:val="Основной текст1"/>
    <w:basedOn w:val="a"/>
    <w:rsid w:val="00F27C83"/>
    <w:pPr>
      <w:shd w:val="clear" w:color="auto" w:fill="FFFFFF"/>
      <w:spacing w:line="216" w:lineRule="exact"/>
      <w:ind w:hanging="340"/>
    </w:pPr>
    <w:rPr>
      <w:sz w:val="19"/>
      <w:szCs w:val="19"/>
    </w:rPr>
  </w:style>
  <w:style w:type="paragraph" w:customStyle="1" w:styleId="15">
    <w:name w:val="Текст сноски1"/>
    <w:basedOn w:val="a"/>
    <w:rsid w:val="00F27C83"/>
    <w:rPr>
      <w:sz w:val="20"/>
      <w:szCs w:val="20"/>
    </w:rPr>
  </w:style>
  <w:style w:type="paragraph" w:styleId="af0">
    <w:name w:val="header"/>
    <w:basedOn w:val="a"/>
    <w:rsid w:val="00F27C83"/>
    <w:pPr>
      <w:suppressLineNumbers/>
      <w:tabs>
        <w:tab w:val="center" w:pos="4677"/>
        <w:tab w:val="right" w:pos="9355"/>
      </w:tabs>
    </w:pPr>
  </w:style>
  <w:style w:type="paragraph" w:styleId="af1">
    <w:name w:val="footer"/>
    <w:basedOn w:val="a"/>
    <w:uiPriority w:val="99"/>
    <w:rsid w:val="00F27C83"/>
    <w:pPr>
      <w:suppressLineNumbers/>
      <w:tabs>
        <w:tab w:val="center" w:pos="4677"/>
        <w:tab w:val="right" w:pos="9355"/>
      </w:tabs>
    </w:pPr>
  </w:style>
  <w:style w:type="paragraph" w:customStyle="1" w:styleId="16">
    <w:name w:val="Текст выноски1"/>
    <w:basedOn w:val="a"/>
    <w:rsid w:val="00F27C83"/>
    <w:rPr>
      <w:rFonts w:ascii="Tahoma" w:hAnsi="Tahoma" w:cs="Tahoma"/>
      <w:sz w:val="16"/>
      <w:szCs w:val="16"/>
    </w:rPr>
  </w:style>
  <w:style w:type="paragraph" w:styleId="af2">
    <w:name w:val="footnote text"/>
    <w:basedOn w:val="a"/>
    <w:rsid w:val="00F27C83"/>
    <w:pPr>
      <w:suppressLineNumbers/>
      <w:ind w:left="283" w:hanging="283"/>
    </w:pPr>
    <w:rPr>
      <w:sz w:val="20"/>
      <w:szCs w:val="20"/>
    </w:rPr>
  </w:style>
  <w:style w:type="paragraph" w:customStyle="1" w:styleId="af3">
    <w:name w:val="Содержимое таблицы"/>
    <w:basedOn w:val="a"/>
    <w:rsid w:val="00F27C83"/>
    <w:pPr>
      <w:suppressLineNumbers/>
    </w:pPr>
  </w:style>
  <w:style w:type="paragraph" w:customStyle="1" w:styleId="af4">
    <w:name w:val="Заголовок таблицы"/>
    <w:basedOn w:val="af3"/>
    <w:rsid w:val="00F27C83"/>
    <w:pPr>
      <w:jc w:val="center"/>
    </w:pPr>
    <w:rPr>
      <w:b/>
      <w:bCs/>
    </w:rPr>
  </w:style>
  <w:style w:type="paragraph" w:customStyle="1" w:styleId="17">
    <w:name w:val="Обычный1"/>
    <w:rsid w:val="00F27C83"/>
    <w:pPr>
      <w:widowControl w:val="0"/>
      <w:suppressAutoHyphens/>
    </w:pPr>
    <w:rPr>
      <w:rFonts w:eastAsia="SimSun" w:cs="Mangal"/>
      <w:sz w:val="16"/>
      <w:szCs w:val="24"/>
      <w:lang w:eastAsia="hi-IN" w:bidi="hi-IN"/>
    </w:rPr>
  </w:style>
  <w:style w:type="paragraph" w:styleId="af5">
    <w:name w:val="List Paragraph"/>
    <w:basedOn w:val="a"/>
    <w:uiPriority w:val="34"/>
    <w:qFormat/>
    <w:rsid w:val="00185B9D"/>
    <w:pPr>
      <w:suppressAutoHyphens w:val="0"/>
      <w:spacing w:line="240" w:lineRule="auto"/>
      <w:ind w:left="720"/>
    </w:pPr>
    <w:rPr>
      <w:kern w:val="0"/>
      <w:lang w:eastAsia="ru-RU"/>
    </w:rPr>
  </w:style>
  <w:style w:type="paragraph" w:styleId="af6">
    <w:name w:val="Balloon Text"/>
    <w:basedOn w:val="a"/>
    <w:link w:val="18"/>
    <w:uiPriority w:val="99"/>
    <w:semiHidden/>
    <w:unhideWhenUsed/>
    <w:rsid w:val="00597CD0"/>
    <w:pPr>
      <w:spacing w:line="240" w:lineRule="auto"/>
    </w:pPr>
    <w:rPr>
      <w:rFonts w:ascii="Tahoma" w:hAnsi="Tahoma" w:cs="Tahoma"/>
      <w:sz w:val="16"/>
      <w:szCs w:val="16"/>
    </w:rPr>
  </w:style>
  <w:style w:type="character" w:customStyle="1" w:styleId="18">
    <w:name w:val="Текст выноски Знак1"/>
    <w:basedOn w:val="a0"/>
    <w:link w:val="af6"/>
    <w:uiPriority w:val="99"/>
    <w:semiHidden/>
    <w:rsid w:val="00597CD0"/>
    <w:rPr>
      <w:rFonts w:ascii="Tahoma" w:hAnsi="Tahoma" w:cs="Tahoma"/>
      <w:kern w:val="1"/>
      <w:sz w:val="16"/>
      <w:szCs w:val="16"/>
      <w:lang w:eastAsia="ar-SA"/>
    </w:rPr>
  </w:style>
  <w:style w:type="table" w:styleId="af7">
    <w:name w:val="Table Grid"/>
    <w:basedOn w:val="a1"/>
    <w:uiPriority w:val="59"/>
    <w:rsid w:val="000C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4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470C-F712-4D33-9B86-8FD18EC3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5874</Words>
  <Characters>33484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Ecolline</Company>
  <LinksUpToDate>false</LinksUpToDate>
  <CharactersWithSpaces>39280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chiginova</dc:creator>
  <cp:keywords/>
  <cp:lastModifiedBy>Устинкова</cp:lastModifiedBy>
  <cp:revision>3</cp:revision>
  <cp:lastPrinted>2017-04-19T06:16:00Z</cp:lastPrinted>
  <dcterms:created xsi:type="dcterms:W3CDTF">2017-08-10T07:24:00Z</dcterms:created>
  <dcterms:modified xsi:type="dcterms:W3CDTF">2017-08-10T09:26:00Z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Эколлайн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